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D0" w:rsidRDefault="000A2BD0">
      <w:pPr>
        <w:rPr>
          <w:noProof/>
        </w:rPr>
      </w:pPr>
    </w:p>
    <w:p w:rsidR="00082A1C" w:rsidRDefault="00C82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6115050" cy="2409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BA" w:rsidRPr="000A2BD0" w:rsidRDefault="00C821BA">
                            <w:pPr>
                              <w:rPr>
                                <w:rFonts w:ascii="Impact" w:hAnsi="Impact"/>
                                <w:color w:val="1F4E79" w:themeColor="accent1" w:themeShade="80"/>
                                <w:sz w:val="96"/>
                                <w:szCs w:val="96"/>
                              </w:rPr>
                            </w:pPr>
                            <w:r w:rsidRPr="000A2BD0">
                              <w:rPr>
                                <w:rFonts w:ascii="Impact" w:hAnsi="Impact"/>
                                <w:color w:val="1F4E79" w:themeColor="accent1" w:themeShade="80"/>
                                <w:sz w:val="96"/>
                                <w:szCs w:val="96"/>
                              </w:rPr>
                              <w:t xml:space="preserve">GENERAL TIPS FOR </w:t>
                            </w:r>
                          </w:p>
                          <w:p w:rsidR="00C821BA" w:rsidRPr="000A2BD0" w:rsidRDefault="00C821BA">
                            <w:pPr>
                              <w:rPr>
                                <w:rFonts w:ascii="Impact" w:hAnsi="Impact"/>
                                <w:color w:val="1F4E79" w:themeColor="accent1" w:themeShade="80"/>
                                <w:sz w:val="96"/>
                                <w:szCs w:val="96"/>
                              </w:rPr>
                            </w:pPr>
                            <w:r w:rsidRPr="000A2BD0">
                              <w:rPr>
                                <w:rFonts w:ascii="Impact" w:hAnsi="Impact"/>
                                <w:color w:val="1F4E79" w:themeColor="accent1" w:themeShade="80"/>
                                <w:sz w:val="96"/>
                                <w:szCs w:val="96"/>
                              </w:rPr>
                              <w:t>TEST-TAKING</w:t>
                            </w:r>
                          </w:p>
                          <w:p w:rsidR="00C821BA" w:rsidRPr="000A2BD0" w:rsidRDefault="00C821BA">
                            <w:pPr>
                              <w:rPr>
                                <w:rFonts w:ascii="Impact" w:hAnsi="Impact"/>
                                <w:color w:val="58CCD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58CCD8"/>
                                <w:sz w:val="72"/>
                                <w:szCs w:val="72"/>
                              </w:rPr>
                              <w:t xml:space="preserve">A GUIDE TO </w:t>
                            </w:r>
                            <w:r w:rsidRPr="000A2BD0">
                              <w:rPr>
                                <w:rFonts w:ascii="Impact" w:hAnsi="Impact"/>
                                <w:color w:val="58CCD8"/>
                                <w:sz w:val="72"/>
                                <w:szCs w:val="72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5pt;width:481.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">
                <v:textbox>
                  <w:txbxContent>
                    <w:p w:rsidR="00C821BA" w:rsidRPr="000A2BD0" w:rsidRDefault="00C821BA">
                      <w:pPr>
                        <w:rPr>
                          <w:rFonts w:ascii="Impact" w:hAnsi="Impact"/>
                          <w:color w:val="1F4E79" w:themeColor="accent1" w:themeShade="80"/>
                          <w:sz w:val="96"/>
                          <w:szCs w:val="96"/>
                        </w:rPr>
                      </w:pPr>
                      <w:r w:rsidRPr="000A2BD0">
                        <w:rPr>
                          <w:rFonts w:ascii="Impact" w:hAnsi="Impact"/>
                          <w:color w:val="1F4E79" w:themeColor="accent1" w:themeShade="80"/>
                          <w:sz w:val="96"/>
                          <w:szCs w:val="96"/>
                        </w:rPr>
                        <w:t xml:space="preserve">GENERAL TIPS FOR </w:t>
                      </w:r>
                    </w:p>
                    <w:p w:rsidR="00C821BA" w:rsidRPr="000A2BD0" w:rsidRDefault="00C821BA">
                      <w:pPr>
                        <w:rPr>
                          <w:rFonts w:ascii="Impact" w:hAnsi="Impact"/>
                          <w:color w:val="1F4E79" w:themeColor="accent1" w:themeShade="80"/>
                          <w:sz w:val="96"/>
                          <w:szCs w:val="96"/>
                        </w:rPr>
                      </w:pPr>
                      <w:r w:rsidRPr="000A2BD0">
                        <w:rPr>
                          <w:rFonts w:ascii="Impact" w:hAnsi="Impact"/>
                          <w:color w:val="1F4E79" w:themeColor="accent1" w:themeShade="80"/>
                          <w:sz w:val="96"/>
                          <w:szCs w:val="96"/>
                        </w:rPr>
                        <w:t>TEST-TAKING</w:t>
                      </w:r>
                    </w:p>
                    <w:p w:rsidR="00C821BA" w:rsidRPr="000A2BD0" w:rsidRDefault="00C821BA">
                      <w:pPr>
                        <w:rPr>
                          <w:rFonts w:ascii="Impact" w:hAnsi="Impact"/>
                          <w:color w:val="58CCD8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58CCD8"/>
                          <w:sz w:val="72"/>
                          <w:szCs w:val="72"/>
                        </w:rPr>
                        <w:t xml:space="preserve">A GUIDE TO </w:t>
                      </w:r>
                      <w:r w:rsidRPr="000A2BD0">
                        <w:rPr>
                          <w:rFonts w:ascii="Impact" w:hAnsi="Impact"/>
                          <w:color w:val="58CCD8"/>
                          <w:sz w:val="72"/>
                          <w:szCs w:val="72"/>
                        </w:rPr>
                        <w:t>SUCCESS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BD0">
        <w:rPr>
          <w:noProof/>
        </w:rPr>
        <w:drawing>
          <wp:inline distT="0" distB="0" distL="0" distR="0" wp14:anchorId="05D0F5BA" wp14:editId="3C6F9026">
            <wp:extent cx="352425" cy="2400300"/>
            <wp:effectExtent l="0" t="0" r="9525" b="0"/>
            <wp:docPr id="7" name="Picture 7" descr="Strip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ipe Pat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5" t="17003" r="52963" b="25863"/>
                    <a:stretch/>
                  </pic:blipFill>
                  <pic:spPr bwMode="auto">
                    <a:xfrm>
                      <a:off x="0" y="0"/>
                      <a:ext cx="352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03D" w:rsidRDefault="0085103D" w:rsidP="00342DF8">
      <w:pPr>
        <w:jc w:val="center"/>
        <w:rPr>
          <w:b/>
          <w:color w:val="1F4E79" w:themeColor="accent1" w:themeShade="80"/>
          <w:sz w:val="48"/>
          <w:szCs w:val="48"/>
        </w:rPr>
      </w:pPr>
      <w:r w:rsidRPr="00457348">
        <w:rPr>
          <w:b/>
          <w:color w:val="1F4E79" w:themeColor="accent1" w:themeShade="80"/>
          <w:sz w:val="48"/>
          <w:szCs w:val="48"/>
        </w:rPr>
        <w:t>PREPARING FOR TESTS</w:t>
      </w:r>
    </w:p>
    <w:p w:rsidR="00C821BA" w:rsidRPr="0085103D" w:rsidRDefault="00C821BA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FAMILIARIZE</w:t>
      </w:r>
    </w:p>
    <w:p w:rsidR="0085103D" w:rsidRDefault="0085103D">
      <w:pPr>
        <w:rPr>
          <w:b/>
          <w:color w:val="58CCD8"/>
          <w:sz w:val="36"/>
          <w:szCs w:val="36"/>
        </w:rPr>
      </w:pPr>
      <w:r w:rsidRPr="0085103D">
        <w:rPr>
          <w:b/>
          <w:color w:val="58CCD8"/>
          <w:sz w:val="36"/>
          <w:szCs w:val="36"/>
        </w:rPr>
        <w:t>FAMILIARIZE YOURSELF WITH THE EXAM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pacing w:val="-1"/>
          <w:sz w:val="28"/>
          <w:szCs w:val="28"/>
        </w:rPr>
      </w:pPr>
      <w:r w:rsidRPr="0085103D">
        <w:rPr>
          <w:rFonts w:ascii="Arial" w:eastAsiaTheme="minorEastAsia" w:hAnsi="Arial" w:cs="Arial"/>
          <w:spacing w:val="1"/>
          <w:sz w:val="28"/>
          <w:szCs w:val="28"/>
        </w:rPr>
        <w:t>Ask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professor/instructor:</w:t>
      </w:r>
    </w:p>
    <w:p w:rsidR="0085103D" w:rsidRPr="0085103D" w:rsidRDefault="0085103D" w:rsidP="0085103D">
      <w:pPr>
        <w:widowControl w:val="0"/>
        <w:numPr>
          <w:ilvl w:val="0"/>
          <w:numId w:val="1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2"/>
          <w:sz w:val="28"/>
          <w:szCs w:val="28"/>
        </w:rPr>
        <w:t>How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long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will be</w:t>
      </w:r>
    </w:p>
    <w:p w:rsidR="0085103D" w:rsidRPr="0085103D" w:rsidRDefault="0085103D" w:rsidP="0085103D">
      <w:pPr>
        <w:widowControl w:val="0"/>
        <w:numPr>
          <w:ilvl w:val="0"/>
          <w:numId w:val="1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2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-1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kind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will</w:t>
      </w:r>
      <w:r w:rsidRPr="0085103D">
        <w:rPr>
          <w:rFonts w:ascii="Arial" w:eastAsiaTheme="minorEastAsia" w:hAnsi="Arial" w:cs="Arial"/>
          <w:spacing w:val="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on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it</w:t>
      </w:r>
    </w:p>
    <w:p w:rsidR="0085103D" w:rsidRPr="0085103D" w:rsidRDefault="0085103D" w:rsidP="0085103D">
      <w:pPr>
        <w:widowControl w:val="0"/>
        <w:numPr>
          <w:ilvl w:val="0"/>
          <w:numId w:val="1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1"/>
          <w:sz w:val="28"/>
          <w:szCs w:val="28"/>
        </w:rPr>
        <w:t>Which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concepts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are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most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important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which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chapters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 xml:space="preserve">to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focus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on</w:t>
      </w:r>
    </w:p>
    <w:p w:rsidR="0085103D" w:rsidRPr="0085103D" w:rsidRDefault="0085103D" w:rsidP="0085103D">
      <w:pPr>
        <w:widowControl w:val="0"/>
        <w:numPr>
          <w:ilvl w:val="0"/>
          <w:numId w:val="1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248" w:hanging="451"/>
        <w:rPr>
          <w:rFonts w:ascii="Arial" w:eastAsiaTheme="minorEastAsia" w:hAnsi="Arial" w:cs="Arial"/>
          <w:spacing w:val="-2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some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sample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test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whether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there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is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copy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similar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test</w:t>
      </w:r>
      <w:r w:rsidRPr="0085103D">
        <w:rPr>
          <w:rFonts w:ascii="Arial" w:eastAsiaTheme="minorEastAsia" w:hAnsi="Arial" w:cs="Arial"/>
          <w:spacing w:val="3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on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file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in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library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C821BA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722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pacing w:val="-2"/>
          <w:sz w:val="28"/>
          <w:szCs w:val="28"/>
        </w:rPr>
        <w:t>Look over past test from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course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="0085103D"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predict </w:t>
      </w:r>
      <w:r w:rsidR="0085103D" w:rsidRPr="0085103D">
        <w:rPr>
          <w:rFonts w:ascii="Arial" w:eastAsiaTheme="minorEastAsia" w:hAnsi="Arial" w:cs="Arial"/>
          <w:spacing w:val="-3"/>
          <w:sz w:val="28"/>
          <w:szCs w:val="28"/>
        </w:rPr>
        <w:t>what</w:t>
      </w:r>
      <w:r w:rsidR="0085103D"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="0085103D"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will need</w:t>
      </w:r>
      <w:r w:rsidR="0085103D"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z w:val="28"/>
          <w:szCs w:val="28"/>
        </w:rPr>
        <w:t>to</w:t>
      </w:r>
      <w:r>
        <w:rPr>
          <w:rFonts w:ascii="Arial" w:eastAsiaTheme="minorEastAsia" w:hAnsi="Arial" w:cs="Arial"/>
          <w:spacing w:val="65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prepare</w:t>
      </w:r>
      <w:r w:rsidR="0085103D"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="0085103D" w:rsidRPr="0085103D">
        <w:rPr>
          <w:rFonts w:ascii="Arial" w:eastAsiaTheme="minorEastAsia" w:hAnsi="Arial" w:cs="Arial"/>
          <w:sz w:val="28"/>
          <w:szCs w:val="28"/>
        </w:rPr>
        <w:t xml:space="preserve"> –</w:t>
      </w:r>
      <w:r w:rsidR="0085103D"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="0085103D"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content</w:t>
      </w:r>
      <w:r w:rsidR="0085103D"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of the</w:t>
      </w:r>
      <w:r w:rsidR="0085103D"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="0085103D"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3"/>
          <w:sz w:val="28"/>
          <w:szCs w:val="28"/>
        </w:rPr>
        <w:t>what</w:t>
      </w:r>
      <w:r w:rsidR="0085103D" w:rsidRPr="0085103D">
        <w:rPr>
          <w:rFonts w:ascii="Arial" w:eastAsiaTheme="minorEastAsia" w:hAnsi="Arial" w:cs="Arial"/>
          <w:spacing w:val="8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z w:val="28"/>
          <w:szCs w:val="28"/>
        </w:rPr>
        <w:t>skills</w:t>
      </w:r>
      <w:r w:rsidR="0085103D" w:rsidRPr="0085103D">
        <w:rPr>
          <w:rFonts w:ascii="Arial" w:eastAsiaTheme="minorEastAsia" w:hAnsi="Arial" w:cs="Arial"/>
          <w:spacing w:val="-15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="0085103D"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2"/>
          <w:sz w:val="28"/>
          <w:szCs w:val="28"/>
        </w:rPr>
        <w:t>will</w:t>
      </w:r>
      <w:r w:rsidR="0085103D"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z w:val="28"/>
          <w:szCs w:val="28"/>
        </w:rPr>
        <w:t>asked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z w:val="28"/>
          <w:szCs w:val="28"/>
        </w:rPr>
        <w:t>to</w:t>
      </w:r>
      <w:r w:rsidR="0085103D"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="0085103D" w:rsidRPr="0085103D">
        <w:rPr>
          <w:rFonts w:ascii="Arial" w:eastAsiaTheme="minorEastAsia" w:hAnsi="Arial" w:cs="Arial"/>
          <w:spacing w:val="-1"/>
          <w:sz w:val="28"/>
          <w:szCs w:val="28"/>
        </w:rPr>
        <w:t>use.</w:t>
      </w:r>
    </w:p>
    <w:p w:rsidR="00C821BA" w:rsidRPr="009E4F19" w:rsidRDefault="00C821BA">
      <w:pPr>
        <w:rPr>
          <w:b/>
          <w:color w:val="1F4E79" w:themeColor="accent1" w:themeShade="80"/>
          <w:sz w:val="32"/>
          <w:szCs w:val="32"/>
        </w:rPr>
      </w:pPr>
    </w:p>
    <w:p w:rsidR="0085103D" w:rsidRPr="0085103D" w:rsidRDefault="0085103D">
      <w:pPr>
        <w:rPr>
          <w:b/>
          <w:color w:val="1F4E79" w:themeColor="accent1" w:themeShade="80"/>
          <w:sz w:val="48"/>
          <w:szCs w:val="48"/>
        </w:rPr>
      </w:pPr>
      <w:r w:rsidRPr="0085103D">
        <w:rPr>
          <w:b/>
          <w:color w:val="1F4E79" w:themeColor="accent1" w:themeShade="80"/>
          <w:sz w:val="48"/>
          <w:szCs w:val="48"/>
        </w:rPr>
        <w:t>OVERVIEW</w:t>
      </w:r>
    </w:p>
    <w:p w:rsidR="0085103D" w:rsidRDefault="0085103D">
      <w:pPr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REVIEW ALL THE WORK TO BE DONE AND SCHEDULE TIME TO DO IT</w:t>
      </w:r>
    </w:p>
    <w:p w:rsidR="0085103D" w:rsidRPr="0085103D" w:rsidRDefault="0085103D" w:rsidP="0085103D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2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Make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 list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of all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tasks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must</w:t>
      </w:r>
      <w:r w:rsidRPr="0085103D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complete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prepare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exam.</w:t>
      </w:r>
    </w:p>
    <w:p w:rsidR="0085103D" w:rsidRPr="0085103D" w:rsidRDefault="0085103D" w:rsidP="0085103D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487"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2"/>
          <w:sz w:val="28"/>
          <w:szCs w:val="28"/>
        </w:rPr>
        <w:t>Given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topics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expect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most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important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on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test,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set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priorities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among</w:t>
      </w:r>
      <w:r w:rsidRPr="0085103D">
        <w:rPr>
          <w:rFonts w:ascii="Arial" w:eastAsiaTheme="minorEastAsia" w:hAnsi="Arial" w:cs="Arial"/>
          <w:spacing w:val="4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study </w:t>
      </w:r>
      <w:r w:rsidRPr="0085103D">
        <w:rPr>
          <w:rFonts w:ascii="Arial" w:eastAsiaTheme="minorEastAsia" w:hAnsi="Arial" w:cs="Arial"/>
          <w:sz w:val="28"/>
          <w:szCs w:val="28"/>
        </w:rPr>
        <w:t>tasks,</w:t>
      </w:r>
      <w:r w:rsidRPr="0085103D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plan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to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do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most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important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ones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first.</w:t>
      </w:r>
    </w:p>
    <w:p w:rsidR="0085103D" w:rsidRPr="0085103D" w:rsidRDefault="0085103D" w:rsidP="0085103D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Keep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as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much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as possible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 xml:space="preserve">to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own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routines.</w:t>
      </w:r>
    </w:p>
    <w:p w:rsidR="0085103D" w:rsidRPr="0085103D" w:rsidRDefault="0085103D" w:rsidP="0085103D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lastRenderedPageBreak/>
        <w:t>MANAGE</w:t>
      </w:r>
    </w:p>
    <w:p w:rsidR="0085103D" w:rsidRDefault="0085103D" w:rsidP="0085103D">
      <w:pPr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DEAL WITH UNREAD MATERIALS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311" w:after="0" w:line="326" w:lineRule="exact"/>
        <w:ind w:left="722" w:right="872"/>
        <w:rPr>
          <w:rFonts w:ascii="Arial" w:eastAsiaTheme="minorEastAsia" w:hAnsi="Arial" w:cs="Arial"/>
          <w:spacing w:val="-1"/>
          <w:sz w:val="28"/>
          <w:szCs w:val="28"/>
        </w:rPr>
      </w:pPr>
      <w:r w:rsidRPr="0085103D">
        <w:rPr>
          <w:rFonts w:ascii="Arial" w:eastAsiaTheme="minorEastAsia" w:hAnsi="Arial" w:cs="Arial"/>
          <w:sz w:val="28"/>
          <w:szCs w:val="28"/>
        </w:rPr>
        <w:t>Preview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material,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dividing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up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into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parts,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looking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for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organizational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scheme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work.</w:t>
      </w:r>
      <w:r w:rsidRPr="0085103D">
        <w:rPr>
          <w:rFonts w:ascii="Arial" w:eastAsiaTheme="minorEastAsia" w:hAnsi="Arial" w:cs="Arial"/>
          <w:spacing w:val="6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Decide: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2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-1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parts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can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omit</w:t>
      </w:r>
    </w:p>
    <w:p w:rsidR="0085103D" w:rsidRPr="0085103D" w:rsidRDefault="0085103D" w:rsidP="0085103D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1"/>
          <w:sz w:val="28"/>
          <w:szCs w:val="28"/>
        </w:rPr>
      </w:pPr>
      <w:r w:rsidRPr="0085103D">
        <w:rPr>
          <w:rFonts w:ascii="Arial" w:eastAsiaTheme="minorEastAsia" w:hAnsi="Arial" w:cs="Arial"/>
          <w:spacing w:val="2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-1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parts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can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skim</w:t>
      </w:r>
    </w:p>
    <w:p w:rsidR="0085103D" w:rsidRPr="0085103D" w:rsidRDefault="0085103D" w:rsidP="0085103D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85103D">
        <w:rPr>
          <w:rFonts w:ascii="Arial" w:eastAsiaTheme="minorEastAsia" w:hAnsi="Arial" w:cs="Arial"/>
          <w:spacing w:val="2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-1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parts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>want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read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3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722" w:right="1248"/>
        <w:rPr>
          <w:rFonts w:ascii="Arial" w:eastAsiaTheme="minorEastAsia" w:hAnsi="Arial" w:cs="Arial"/>
          <w:spacing w:val="-1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Set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time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limits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for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each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part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keep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limits.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Use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following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techniques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help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you</w:t>
      </w:r>
      <w:r w:rsidRPr="0085103D">
        <w:rPr>
          <w:rFonts w:ascii="Arial" w:eastAsiaTheme="minorEastAsia" w:hAnsi="Arial" w:cs="Arial"/>
          <w:spacing w:val="7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move</w:t>
      </w:r>
      <w:r w:rsidRPr="0085103D">
        <w:rPr>
          <w:rFonts w:ascii="Arial" w:eastAsiaTheme="minorEastAsia" w:hAnsi="Arial" w:cs="Arial"/>
          <w:spacing w:val="-1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through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reading: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3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872"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z w:val="28"/>
          <w:szCs w:val="28"/>
        </w:rPr>
        <w:t>Skim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all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reading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material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first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(except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parts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that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you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have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decided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omit)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>so</w:t>
      </w:r>
      <w:r w:rsidRPr="0085103D">
        <w:rPr>
          <w:rFonts w:ascii="Arial" w:eastAsiaTheme="minorEastAsia" w:hAnsi="Arial" w:cs="Arial"/>
          <w:spacing w:val="5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y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</w:t>
      </w:r>
      <w:r w:rsidRPr="0085103D">
        <w:rPr>
          <w:rFonts w:ascii="Arial" w:eastAsiaTheme="minorEastAsia" w:hAnsi="Arial" w:cs="Arial"/>
          <w:sz w:val="28"/>
          <w:szCs w:val="28"/>
        </w:rPr>
        <w:t>u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>w</w:t>
      </w:r>
      <w:r w:rsidRPr="0085103D">
        <w:rPr>
          <w:rFonts w:ascii="Arial" w:eastAsiaTheme="minorEastAsia" w:hAnsi="Arial" w:cs="Arial"/>
          <w:sz w:val="28"/>
          <w:szCs w:val="28"/>
        </w:rPr>
        <w:t>ill</w:t>
      </w:r>
      <w:r w:rsidRPr="0085103D">
        <w:rPr>
          <w:rFonts w:ascii="Arial" w:eastAsiaTheme="minorEastAsia" w:hAnsi="Arial" w:cs="Arial"/>
          <w:spacing w:val="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ha</w:t>
      </w:r>
      <w:r w:rsidRPr="0085103D">
        <w:rPr>
          <w:rFonts w:ascii="Arial" w:eastAsiaTheme="minorEastAsia" w:hAnsi="Arial" w:cs="Arial"/>
          <w:spacing w:val="7"/>
          <w:sz w:val="28"/>
          <w:szCs w:val="28"/>
        </w:rPr>
        <w:t>v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l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ea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s</w:t>
      </w:r>
      <w:r w:rsidRPr="0085103D">
        <w:rPr>
          <w:rFonts w:ascii="Arial" w:eastAsiaTheme="minorEastAsia" w:hAnsi="Arial" w:cs="Arial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l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oo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k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d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7"/>
          <w:sz w:val="28"/>
          <w:szCs w:val="28"/>
        </w:rPr>
        <w:t>v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r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y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n</w:t>
      </w:r>
      <w:r w:rsidRPr="0085103D">
        <w:rPr>
          <w:rFonts w:ascii="Arial" w:eastAsiaTheme="minorEastAsia" w:hAnsi="Arial" w:cs="Arial"/>
          <w:sz w:val="28"/>
          <w:szCs w:val="28"/>
        </w:rPr>
        <w:t>g</w:t>
      </w:r>
      <w:r w:rsidRPr="0085103D">
        <w:rPr>
          <w:rFonts w:ascii="Arial" w:eastAsiaTheme="minorEastAsia" w:hAnsi="Arial" w:cs="Arial"/>
          <w:spacing w:val="-1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f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</w:t>
      </w:r>
      <w:r w:rsidRPr="0085103D">
        <w:rPr>
          <w:rFonts w:ascii="Arial" w:eastAsiaTheme="minorEastAsia" w:hAnsi="Arial" w:cs="Arial"/>
          <w:sz w:val="28"/>
          <w:szCs w:val="28"/>
        </w:rPr>
        <w:t>re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st</w:t>
      </w:r>
      <w:r w:rsidRPr="0085103D">
        <w:rPr>
          <w:rFonts w:ascii="Arial" w:eastAsiaTheme="minorEastAsia" w:hAnsi="Arial" w:cs="Arial"/>
          <w:sz w:val="28"/>
          <w:szCs w:val="28"/>
        </w:rPr>
        <w:t>.</w:t>
      </w:r>
      <w:r w:rsidRPr="0085103D">
        <w:rPr>
          <w:rFonts w:ascii="Arial" w:eastAsiaTheme="minorEastAsia" w:hAnsi="Arial" w:cs="Arial"/>
          <w:spacing w:val="-1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6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k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no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s</w:t>
      </w:r>
      <w:r w:rsidRPr="0085103D">
        <w:rPr>
          <w:rFonts w:ascii="Arial" w:eastAsiaTheme="minorEastAsia" w:hAnsi="Arial" w:cs="Arial"/>
          <w:sz w:val="28"/>
          <w:szCs w:val="28"/>
        </w:rPr>
        <w:t>.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25" w:lineRule="auto"/>
        <w:ind w:right="1518" w:hanging="451"/>
        <w:rPr>
          <w:rFonts w:ascii="Arial" w:eastAsiaTheme="minorEastAsia" w:hAnsi="Arial" w:cs="Arial"/>
          <w:spacing w:val="-2"/>
          <w:sz w:val="28"/>
          <w:szCs w:val="28"/>
        </w:rPr>
      </w:pPr>
      <w:r w:rsidRPr="0085103D">
        <w:rPr>
          <w:rFonts w:ascii="Arial" w:eastAsiaTheme="minorEastAsia" w:hAnsi="Arial" w:cs="Arial"/>
          <w:spacing w:val="-2"/>
          <w:sz w:val="28"/>
          <w:szCs w:val="28"/>
        </w:rPr>
        <w:t>Read,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emphasizing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key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sentences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concentrating</w:t>
      </w:r>
      <w:r w:rsidRPr="0085103D">
        <w:rPr>
          <w:rFonts w:ascii="Arial" w:eastAsiaTheme="minorEastAsia" w:hAnsi="Arial" w:cs="Arial"/>
          <w:spacing w:val="-1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on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understanding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ideas</w:t>
      </w:r>
      <w:r w:rsidRPr="0085103D">
        <w:rPr>
          <w:rFonts w:ascii="Arial" w:eastAsiaTheme="minorEastAsia" w:hAnsi="Arial" w:cs="Arial"/>
          <w:spacing w:val="6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expressed.</w:t>
      </w:r>
      <w:r w:rsidRPr="0085103D">
        <w:rPr>
          <w:rFonts w:ascii="Arial" w:eastAsiaTheme="minorEastAsia" w:hAnsi="Arial" w:cs="Arial"/>
          <w:spacing w:val="-1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>Try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editorializing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as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you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read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by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asking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yourself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like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-2"/>
          <w:sz w:val="28"/>
          <w:szCs w:val="28"/>
        </w:rPr>
        <w:t>who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,</w:t>
      </w:r>
      <w:r w:rsidRPr="0085103D">
        <w:rPr>
          <w:rFonts w:ascii="Arial" w:eastAsiaTheme="minorEastAsia" w:hAnsi="Arial" w:cs="Arial"/>
          <w:spacing w:val="6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-1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,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-1"/>
          <w:sz w:val="28"/>
          <w:szCs w:val="28"/>
        </w:rPr>
        <w:t>where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,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-2"/>
          <w:sz w:val="28"/>
          <w:szCs w:val="28"/>
        </w:rPr>
        <w:t>when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,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-2"/>
          <w:sz w:val="28"/>
          <w:szCs w:val="28"/>
        </w:rPr>
        <w:t>how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.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0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Default="0085103D" w:rsidP="0085103D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326" w:lineRule="exact"/>
        <w:ind w:right="1381"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3"/>
          <w:sz w:val="28"/>
          <w:szCs w:val="28"/>
        </w:rPr>
        <w:t>R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c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m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ri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z w:val="28"/>
          <w:szCs w:val="28"/>
        </w:rPr>
        <w:t>l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z w:val="28"/>
          <w:szCs w:val="28"/>
        </w:rPr>
        <w:t>o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y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ou</w:t>
      </w:r>
      <w:r w:rsidRPr="0085103D">
        <w:rPr>
          <w:rFonts w:ascii="Arial" w:eastAsiaTheme="minorEastAsia" w:hAnsi="Arial" w:cs="Arial"/>
          <w:sz w:val="28"/>
          <w:szCs w:val="28"/>
        </w:rPr>
        <w:t>r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s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lf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mm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ed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l</w:t>
      </w:r>
      <w:r w:rsidRPr="0085103D">
        <w:rPr>
          <w:rFonts w:ascii="Arial" w:eastAsiaTheme="minorEastAsia" w:hAnsi="Arial" w:cs="Arial"/>
          <w:spacing w:val="-27"/>
          <w:sz w:val="28"/>
          <w:szCs w:val="28"/>
        </w:rPr>
        <w:t>y</w:t>
      </w:r>
      <w:r w:rsidRPr="0085103D">
        <w:rPr>
          <w:rFonts w:ascii="Arial" w:eastAsiaTheme="minorEastAsia" w:hAnsi="Arial" w:cs="Arial"/>
          <w:sz w:val="28"/>
          <w:szCs w:val="28"/>
        </w:rPr>
        <w:t>,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s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l</w:t>
      </w:r>
      <w:r w:rsidRPr="0085103D">
        <w:rPr>
          <w:rFonts w:ascii="Arial" w:eastAsiaTheme="minorEastAsia" w:hAnsi="Arial" w:cs="Arial"/>
          <w:spacing w:val="3"/>
          <w:sz w:val="28"/>
          <w:szCs w:val="28"/>
        </w:rPr>
        <w:t>f</w:t>
      </w:r>
      <w:r w:rsidRPr="0085103D">
        <w:rPr>
          <w:rFonts w:ascii="Arial" w:eastAsiaTheme="minorEastAsia" w:hAnsi="Arial" w:cs="Arial"/>
          <w:sz w:val="28"/>
          <w:szCs w:val="28"/>
        </w:rPr>
        <w:t>-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s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n</w:t>
      </w:r>
      <w:r w:rsidRPr="0085103D">
        <w:rPr>
          <w:rFonts w:ascii="Arial" w:eastAsiaTheme="minorEastAsia" w:hAnsi="Arial" w:cs="Arial"/>
          <w:sz w:val="28"/>
          <w:szCs w:val="28"/>
        </w:rPr>
        <w:t>g</w:t>
      </w:r>
      <w:r w:rsidRPr="0085103D">
        <w:rPr>
          <w:rFonts w:ascii="Arial" w:eastAsiaTheme="minorEastAsia" w:hAnsi="Arial" w:cs="Arial"/>
          <w:spacing w:val="-1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en</w:t>
      </w:r>
      <w:r w:rsidRPr="0085103D">
        <w:rPr>
          <w:rFonts w:ascii="Arial" w:eastAsiaTheme="minorEastAsia" w:hAnsi="Arial" w:cs="Arial"/>
          <w:sz w:val="28"/>
          <w:szCs w:val="28"/>
        </w:rPr>
        <w:t>d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</w:t>
      </w:r>
      <w:r w:rsidRPr="0085103D">
        <w:rPr>
          <w:rFonts w:ascii="Arial" w:eastAsiaTheme="minorEastAsia" w:hAnsi="Arial" w:cs="Arial"/>
          <w:sz w:val="28"/>
          <w:szCs w:val="28"/>
        </w:rPr>
        <w:t>f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ea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c</w:t>
      </w:r>
      <w:r w:rsidRPr="0085103D">
        <w:rPr>
          <w:rFonts w:ascii="Arial" w:eastAsiaTheme="minorEastAsia" w:hAnsi="Arial" w:cs="Arial"/>
          <w:sz w:val="28"/>
          <w:szCs w:val="28"/>
        </w:rPr>
        <w:t>h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pa</w:t>
      </w:r>
      <w:r w:rsidRPr="0085103D">
        <w:rPr>
          <w:rFonts w:ascii="Arial" w:eastAsiaTheme="minorEastAsia" w:hAnsi="Arial" w:cs="Arial"/>
          <w:sz w:val="28"/>
          <w:szCs w:val="28"/>
        </w:rPr>
        <w:t>rt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z w:val="28"/>
          <w:szCs w:val="28"/>
        </w:rPr>
        <w:t xml:space="preserve">o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enhan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c</w:t>
      </w:r>
      <w:r w:rsidRPr="0085103D">
        <w:rPr>
          <w:rFonts w:ascii="Arial" w:eastAsiaTheme="minorEastAsia" w:hAnsi="Arial" w:cs="Arial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r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c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z w:val="28"/>
          <w:szCs w:val="28"/>
        </w:rPr>
        <w:t>ll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7"/>
          <w:sz w:val="28"/>
          <w:szCs w:val="28"/>
        </w:rPr>
        <w:t>v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n</w:t>
      </w:r>
      <w:r w:rsidRPr="0085103D">
        <w:rPr>
          <w:rFonts w:ascii="Arial" w:eastAsiaTheme="minorEastAsia" w:hAnsi="Arial" w:cs="Arial"/>
          <w:spacing w:val="-12"/>
          <w:sz w:val="28"/>
          <w:szCs w:val="28"/>
        </w:rPr>
        <w:t xml:space="preserve"> w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hou</w:t>
      </w:r>
      <w:r w:rsidRPr="0085103D">
        <w:rPr>
          <w:rFonts w:ascii="Arial" w:eastAsiaTheme="minorEastAsia" w:hAnsi="Arial" w:cs="Arial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l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>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z w:val="28"/>
          <w:szCs w:val="28"/>
        </w:rPr>
        <w:t>r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r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7"/>
          <w:sz w:val="28"/>
          <w:szCs w:val="28"/>
        </w:rPr>
        <w:t>v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</w:t>
      </w:r>
      <w:r w:rsidRPr="0085103D">
        <w:rPr>
          <w:rFonts w:ascii="Arial" w:eastAsiaTheme="minorEastAsia" w:hAnsi="Arial" w:cs="Arial"/>
          <w:spacing w:val="-27"/>
          <w:sz w:val="28"/>
          <w:szCs w:val="28"/>
        </w:rPr>
        <w:t>w</w:t>
      </w:r>
      <w:r w:rsidRPr="0085103D">
        <w:rPr>
          <w:rFonts w:ascii="Arial" w:eastAsiaTheme="minorEastAsia" w:hAnsi="Arial" w:cs="Arial"/>
          <w:sz w:val="28"/>
          <w:szCs w:val="28"/>
        </w:rPr>
        <w:t>.</w:t>
      </w:r>
    </w:p>
    <w:p w:rsidR="0085103D" w:rsidRPr="0085103D" w:rsidRDefault="0085103D" w:rsidP="0085103D">
      <w:pPr>
        <w:widowControl w:val="0"/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326" w:lineRule="exact"/>
        <w:ind w:left="1173" w:right="1381"/>
        <w:rPr>
          <w:rFonts w:ascii="Arial" w:eastAsiaTheme="minorEastAsia" w:hAnsi="Arial" w:cs="Arial"/>
          <w:sz w:val="28"/>
          <w:szCs w:val="28"/>
        </w:rPr>
      </w:pPr>
    </w:p>
    <w:p w:rsidR="0085103D" w:rsidRPr="0085103D" w:rsidRDefault="0085103D" w:rsidP="0085103D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REVIEW</w:t>
      </w:r>
    </w:p>
    <w:p w:rsidR="0085103D" w:rsidRDefault="0085103D" w:rsidP="0085103D">
      <w:pPr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REVIEW ACTIVELY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pacing w:val="-2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Integrate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notes,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text,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supplementary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information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onto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summary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sheets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by: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numPr>
          <w:ilvl w:val="0"/>
          <w:numId w:val="3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Diagramming,</w:t>
      </w:r>
      <w:r w:rsidRPr="0085103D">
        <w:rPr>
          <w:rFonts w:ascii="Arial" w:eastAsiaTheme="minorEastAsia" w:hAnsi="Arial" w:cs="Arial"/>
          <w:spacing w:val="-1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charting, categorizing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 xml:space="preserve">in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tables</w:t>
      </w:r>
    </w:p>
    <w:p w:rsidR="0085103D" w:rsidRPr="0085103D" w:rsidRDefault="0085103D" w:rsidP="0085103D">
      <w:pPr>
        <w:widowControl w:val="0"/>
        <w:numPr>
          <w:ilvl w:val="0"/>
          <w:numId w:val="3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Outlining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writing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paragraph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summaries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of the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information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4"/>
          <w:sz w:val="28"/>
          <w:szCs w:val="28"/>
        </w:rPr>
        <w:t>Try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create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 summary</w:t>
      </w:r>
      <w:r w:rsidRPr="0085103D">
        <w:rPr>
          <w:rFonts w:ascii="Arial" w:eastAsiaTheme="minorEastAsia" w:hAnsi="Arial" w:cs="Arial"/>
          <w:spacing w:val="-1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sheet for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each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main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idea,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concept,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study session.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1248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z w:val="28"/>
          <w:szCs w:val="28"/>
        </w:rPr>
        <w:t>Use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as </w:t>
      </w:r>
      <w:r w:rsidRPr="0085103D">
        <w:rPr>
          <w:rFonts w:ascii="Arial" w:eastAsiaTheme="minorEastAsia" w:hAnsi="Arial" w:cs="Arial"/>
          <w:sz w:val="28"/>
          <w:szCs w:val="28"/>
        </w:rPr>
        <w:t>many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of the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suggested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ways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possible,</w:t>
      </w:r>
      <w:r w:rsidRPr="0085103D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bringing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all</w:t>
      </w:r>
      <w:r w:rsidRPr="0085103D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senses.</w:t>
      </w:r>
      <w:r w:rsidRPr="0085103D">
        <w:rPr>
          <w:rFonts w:ascii="Arial" w:eastAsiaTheme="minorEastAsia" w:hAnsi="Arial" w:cs="Arial"/>
          <w:spacing w:val="-1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more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of</w:t>
      </w:r>
      <w:r w:rsidRPr="0085103D">
        <w:rPr>
          <w:rFonts w:ascii="Arial" w:eastAsiaTheme="minorEastAsia" w:hAnsi="Arial" w:cs="Arial"/>
          <w:spacing w:val="4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yourself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put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into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these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sheets,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better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will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remember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information.</w:t>
      </w:r>
    </w:p>
    <w:p w:rsidR="0085103D" w:rsidRDefault="0085103D" w:rsidP="0085103D">
      <w:pPr>
        <w:rPr>
          <w:b/>
          <w:color w:val="58CCD8"/>
          <w:sz w:val="36"/>
          <w:szCs w:val="36"/>
        </w:rPr>
      </w:pPr>
    </w:p>
    <w:p w:rsidR="0085103D" w:rsidRPr="0085103D" w:rsidRDefault="0085103D" w:rsidP="0085103D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PRACTICE</w:t>
      </w:r>
    </w:p>
    <w:p w:rsidR="0085103D" w:rsidRDefault="0085103D" w:rsidP="0085103D">
      <w:pPr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PRACTICE DOING WHAT YOU WILL BE DOING ON THE TEST</w:t>
      </w:r>
    </w:p>
    <w:p w:rsidR="0085103D" w:rsidRPr="0085103D" w:rsidRDefault="0085103D" w:rsidP="0085103D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937"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85103D">
        <w:rPr>
          <w:rFonts w:ascii="Arial" w:eastAsiaTheme="minorEastAsia" w:hAnsi="Arial" w:cs="Arial"/>
          <w:sz w:val="28"/>
          <w:szCs w:val="28"/>
        </w:rPr>
        <w:t>If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will</w:t>
      </w:r>
      <w:r w:rsidRPr="0085103D">
        <w:rPr>
          <w:rFonts w:ascii="Arial" w:eastAsiaTheme="minorEastAsia" w:hAnsi="Arial" w:cs="Arial"/>
          <w:spacing w:val="2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solving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problems,</w:t>
      </w:r>
      <w:r w:rsidRPr="0085103D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then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that </w:t>
      </w:r>
      <w:r w:rsidRPr="0085103D">
        <w:rPr>
          <w:rFonts w:ascii="Arial" w:eastAsiaTheme="minorEastAsia" w:hAnsi="Arial" w:cs="Arial"/>
          <w:sz w:val="28"/>
          <w:szCs w:val="28"/>
        </w:rPr>
        <w:t>is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what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need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to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doing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while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studying.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If</w:t>
      </w:r>
      <w:r w:rsidRPr="0085103D">
        <w:rPr>
          <w:rFonts w:ascii="Arial" w:eastAsiaTheme="minorEastAsia" w:hAnsi="Arial" w:cs="Arial"/>
          <w:spacing w:val="5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 xml:space="preserve">will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be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conjugating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Spanish</w:t>
      </w:r>
      <w:r w:rsidRPr="0085103D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verbs,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write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those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out.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2"/>
          <w:sz w:val="28"/>
          <w:szCs w:val="28"/>
        </w:rPr>
      </w:pPr>
      <w:r w:rsidRPr="0085103D">
        <w:rPr>
          <w:rFonts w:ascii="Arial" w:eastAsiaTheme="minorEastAsia" w:hAnsi="Arial" w:cs="Arial"/>
          <w:spacing w:val="-2"/>
          <w:sz w:val="28"/>
          <w:szCs w:val="28"/>
        </w:rPr>
        <w:t>Answer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unassigned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problems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within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text.</w:t>
      </w: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85103D" w:rsidRPr="0085103D" w:rsidRDefault="0085103D" w:rsidP="0085103D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265" w:hanging="451"/>
        <w:rPr>
          <w:rFonts w:ascii="Arial" w:eastAsiaTheme="minorEastAsia" w:hAnsi="Arial" w:cs="Arial"/>
          <w:sz w:val="28"/>
          <w:szCs w:val="28"/>
        </w:rPr>
      </w:pPr>
      <w:r w:rsidRPr="0085103D">
        <w:rPr>
          <w:rFonts w:ascii="Arial" w:eastAsiaTheme="minorEastAsia" w:hAnsi="Arial" w:cs="Arial"/>
          <w:spacing w:val="-1"/>
          <w:sz w:val="28"/>
          <w:szCs w:val="28"/>
        </w:rPr>
        <w:t>Anticipate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test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questions</w:t>
      </w:r>
      <w:r w:rsidRPr="0085103D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by frequently thinking,</w:t>
      </w:r>
      <w:r w:rsidRPr="0085103D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“If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were</w:t>
      </w:r>
      <w:r w:rsidRPr="0085103D">
        <w:rPr>
          <w:rFonts w:ascii="Arial" w:eastAsiaTheme="minorEastAsia" w:hAnsi="Arial" w:cs="Arial"/>
          <w:spacing w:val="10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making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up</w:t>
      </w:r>
      <w:r w:rsidRPr="0085103D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this</w:t>
      </w:r>
      <w:r w:rsidRPr="0085103D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test,</w:t>
      </w:r>
      <w:r w:rsidRPr="0085103D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I</w:t>
      </w:r>
      <w:r w:rsidRPr="0085103D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3"/>
          <w:sz w:val="28"/>
          <w:szCs w:val="28"/>
        </w:rPr>
        <w:t>would</w:t>
      </w:r>
      <w:r w:rsidRPr="0085103D">
        <w:rPr>
          <w:rFonts w:ascii="Arial" w:eastAsiaTheme="minorEastAsia" w:hAnsi="Arial" w:cs="Arial"/>
          <w:spacing w:val="63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probably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z w:val="28"/>
          <w:szCs w:val="28"/>
        </w:rPr>
        <w:t>ask….”</w:t>
      </w:r>
      <w:r w:rsidRPr="0085103D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Then</w:t>
      </w:r>
      <w:r w:rsidRPr="0085103D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answer</w:t>
      </w:r>
      <w:r w:rsidRPr="0085103D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85103D">
        <w:rPr>
          <w:rFonts w:ascii="Arial" w:eastAsiaTheme="minorEastAsia" w:hAnsi="Arial" w:cs="Arial"/>
          <w:sz w:val="28"/>
          <w:szCs w:val="28"/>
        </w:rPr>
        <w:t xml:space="preserve"> </w:t>
      </w:r>
      <w:r w:rsidRPr="0085103D">
        <w:rPr>
          <w:rFonts w:ascii="Arial" w:eastAsiaTheme="minorEastAsia" w:hAnsi="Arial" w:cs="Arial"/>
          <w:spacing w:val="-1"/>
          <w:sz w:val="28"/>
          <w:szCs w:val="28"/>
        </w:rPr>
        <w:t>question.</w:t>
      </w:r>
    </w:p>
    <w:p w:rsid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Theme="minorEastAsia" w:hAnsi="Times New Roman" w:cs="Times New Roman"/>
          <w:sz w:val="32"/>
          <w:szCs w:val="32"/>
        </w:rPr>
      </w:pPr>
    </w:p>
    <w:p w:rsidR="00C821BA" w:rsidRPr="0085103D" w:rsidRDefault="00C821BA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Theme="minorEastAsia" w:hAnsi="Times New Roman" w:cs="Times New Roman"/>
          <w:sz w:val="32"/>
          <w:szCs w:val="32"/>
        </w:rPr>
      </w:pPr>
    </w:p>
    <w:p w:rsidR="0085103D" w:rsidRPr="0085103D" w:rsidRDefault="0085103D" w:rsidP="0085103D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1248"/>
        <w:outlineLvl w:val="1"/>
        <w:rPr>
          <w:rFonts w:ascii="Arial" w:eastAsiaTheme="minorEastAsia" w:hAnsi="Arial" w:cs="Arial"/>
          <w:sz w:val="32"/>
          <w:szCs w:val="32"/>
        </w:rPr>
      </w:pPr>
      <w:r w:rsidRPr="0085103D">
        <w:rPr>
          <w:rFonts w:ascii="Arial" w:eastAsiaTheme="minorEastAsia" w:hAnsi="Arial" w:cs="Arial"/>
          <w:b/>
          <w:bCs/>
          <w:spacing w:val="-2"/>
          <w:sz w:val="32"/>
          <w:szCs w:val="32"/>
        </w:rPr>
        <w:t>Remember,</w:t>
      </w:r>
      <w:r w:rsidRPr="0085103D">
        <w:rPr>
          <w:rFonts w:ascii="Arial" w:eastAsiaTheme="minorEastAsia" w:hAnsi="Arial" w:cs="Arial"/>
          <w:b/>
          <w:bCs/>
          <w:spacing w:val="-9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the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single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most</w:t>
      </w:r>
      <w:r w:rsidRPr="0085103D">
        <w:rPr>
          <w:rFonts w:ascii="Arial" w:eastAsiaTheme="minorEastAsia" w:hAnsi="Arial" w:cs="Arial"/>
          <w:b/>
          <w:bCs/>
          <w:spacing w:val="-4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important</w:t>
      </w:r>
      <w:r w:rsidRPr="0085103D">
        <w:rPr>
          <w:rFonts w:ascii="Arial" w:eastAsiaTheme="minorEastAsia" w:hAnsi="Arial" w:cs="Arial"/>
          <w:b/>
          <w:bCs/>
          <w:spacing w:val="-4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2"/>
          <w:sz w:val="32"/>
          <w:szCs w:val="32"/>
        </w:rPr>
        <w:t>way</w:t>
      </w:r>
      <w:r w:rsidRPr="0085103D">
        <w:rPr>
          <w:rFonts w:ascii="Arial" w:eastAsiaTheme="minorEastAsia" w:hAnsi="Arial" w:cs="Arial"/>
          <w:b/>
          <w:bCs/>
          <w:spacing w:val="-1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to</w:t>
      </w:r>
      <w:r w:rsidRPr="0085103D">
        <w:rPr>
          <w:rFonts w:ascii="Arial" w:eastAsiaTheme="minorEastAsia" w:hAnsi="Arial" w:cs="Arial"/>
          <w:b/>
          <w:bCs/>
          <w:spacing w:val="1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prepare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for</w:t>
      </w:r>
      <w:r w:rsidRPr="0085103D">
        <w:rPr>
          <w:rFonts w:ascii="Arial" w:eastAsiaTheme="minorEastAsia" w:hAnsi="Arial" w:cs="Arial"/>
          <w:b/>
          <w:bCs/>
          <w:spacing w:val="-5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any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test is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to</w:t>
      </w:r>
      <w:r w:rsidRPr="0085103D">
        <w:rPr>
          <w:rFonts w:ascii="Arial" w:eastAsiaTheme="minorEastAsia" w:hAnsi="Arial" w:cs="Arial"/>
          <w:b/>
          <w:bCs/>
          <w:spacing w:val="30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practice</w:t>
      </w:r>
      <w:r w:rsidRPr="0085103D">
        <w:rPr>
          <w:rFonts w:ascii="Arial" w:eastAsiaTheme="minorEastAsia" w:hAnsi="Arial" w:cs="Arial"/>
          <w:b/>
          <w:bCs/>
          <w:spacing w:val="-8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2"/>
          <w:sz w:val="32"/>
          <w:szCs w:val="32"/>
        </w:rPr>
        <w:t>what</w:t>
      </w:r>
      <w:r w:rsidRPr="0085103D">
        <w:rPr>
          <w:rFonts w:ascii="Arial" w:eastAsiaTheme="minorEastAsia" w:hAnsi="Arial" w:cs="Arial"/>
          <w:b/>
          <w:bCs/>
          <w:spacing w:val="-9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-6"/>
          <w:sz w:val="32"/>
          <w:szCs w:val="32"/>
        </w:rPr>
        <w:t>you</w:t>
      </w:r>
      <w:r w:rsidRPr="0085103D">
        <w:rPr>
          <w:rFonts w:ascii="Arial" w:eastAsiaTheme="minorEastAsia" w:hAnsi="Arial" w:cs="Arial"/>
          <w:b/>
          <w:bCs/>
          <w:spacing w:val="15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pacing w:val="1"/>
          <w:sz w:val="32"/>
          <w:szCs w:val="32"/>
        </w:rPr>
        <w:t>will</w:t>
      </w:r>
      <w:r w:rsidRPr="0085103D">
        <w:rPr>
          <w:rFonts w:ascii="Arial" w:eastAsiaTheme="minorEastAsia" w:hAnsi="Arial" w:cs="Arial"/>
          <w:b/>
          <w:bCs/>
          <w:spacing w:val="-9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be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doing</w:t>
      </w:r>
      <w:r w:rsidRPr="0085103D">
        <w:rPr>
          <w:rFonts w:ascii="Arial" w:eastAsiaTheme="minorEastAsia" w:hAnsi="Arial" w:cs="Arial"/>
          <w:b/>
          <w:bCs/>
          <w:spacing w:val="-4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on</w:t>
      </w:r>
      <w:r w:rsidRPr="0085103D">
        <w:rPr>
          <w:rFonts w:ascii="Arial" w:eastAsiaTheme="minorEastAsia" w:hAnsi="Arial" w:cs="Arial"/>
          <w:b/>
          <w:bCs/>
          <w:spacing w:val="1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the</w:t>
      </w:r>
      <w:r w:rsidRPr="0085103D">
        <w:rPr>
          <w:rFonts w:ascii="Arial" w:eastAsiaTheme="minorEastAsia" w:hAnsi="Arial" w:cs="Arial"/>
          <w:b/>
          <w:bCs/>
          <w:spacing w:val="-3"/>
          <w:sz w:val="32"/>
          <w:szCs w:val="32"/>
        </w:rPr>
        <w:t xml:space="preserve"> </w:t>
      </w:r>
      <w:r w:rsidRPr="0085103D">
        <w:rPr>
          <w:rFonts w:ascii="Arial" w:eastAsiaTheme="minorEastAsia" w:hAnsi="Arial" w:cs="Arial"/>
          <w:b/>
          <w:bCs/>
          <w:sz w:val="32"/>
          <w:szCs w:val="32"/>
        </w:rPr>
        <w:t>test.</w:t>
      </w:r>
    </w:p>
    <w:p w:rsidR="0085103D" w:rsidRDefault="0085103D" w:rsidP="0085103D">
      <w:pPr>
        <w:rPr>
          <w:b/>
          <w:color w:val="58CCD8"/>
          <w:sz w:val="36"/>
          <w:szCs w:val="36"/>
        </w:rPr>
      </w:pPr>
    </w:p>
    <w:p w:rsidR="00C821BA" w:rsidRDefault="00C821BA" w:rsidP="0085103D">
      <w:pPr>
        <w:rPr>
          <w:b/>
          <w:color w:val="58CCD8"/>
          <w:sz w:val="36"/>
          <w:szCs w:val="36"/>
        </w:rPr>
      </w:pPr>
    </w:p>
    <w:p w:rsidR="00C821BA" w:rsidRPr="0085103D" w:rsidRDefault="00C821BA" w:rsidP="00C821BA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PARTNER</w:t>
      </w:r>
    </w:p>
    <w:p w:rsidR="00C821BA" w:rsidRDefault="00C821BA" w:rsidP="00C821BA">
      <w:pPr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IT IS OFTEN USEFUL TO STUDY WITH OTHER WELL-PREPARED STUDENTS</w:t>
      </w:r>
    </w:p>
    <w:p w:rsidR="00C821BA" w:rsidRPr="009E4F19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  <w:r w:rsidRPr="009E4F19">
        <w:rPr>
          <w:rFonts w:ascii="Arial" w:eastAsiaTheme="minorEastAsia" w:hAnsi="Arial" w:cs="Arial"/>
          <w:spacing w:val="-1"/>
          <w:sz w:val="28"/>
          <w:szCs w:val="28"/>
        </w:rPr>
        <w:t>Attend</w:t>
      </w:r>
      <w:r w:rsidRPr="009E4F19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review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sessions,</w:t>
      </w:r>
      <w:r w:rsidRPr="009E4F19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if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available.</w:t>
      </w:r>
    </w:p>
    <w:p w:rsidR="00C821BA" w:rsidRPr="009E4F19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C821BA" w:rsidRPr="009E4F19" w:rsidRDefault="00C821BA" w:rsidP="00C821BA">
      <w:pPr>
        <w:widowControl w:val="0"/>
        <w:numPr>
          <w:ilvl w:val="1"/>
          <w:numId w:val="2"/>
        </w:numPr>
        <w:tabs>
          <w:tab w:val="left" w:pos="2431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2430" w:right="1290" w:hanging="537"/>
        <w:rPr>
          <w:rFonts w:ascii="Arial" w:eastAsiaTheme="minorEastAsia" w:hAnsi="Arial" w:cs="Arial"/>
          <w:sz w:val="28"/>
          <w:szCs w:val="28"/>
        </w:rPr>
      </w:pPr>
      <w:r w:rsidRPr="009E4F19">
        <w:rPr>
          <w:rFonts w:ascii="Arial" w:eastAsiaTheme="minorEastAsia" w:hAnsi="Arial" w:cs="Arial"/>
          <w:sz w:val="28"/>
          <w:szCs w:val="28"/>
        </w:rPr>
        <w:t>Use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these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forums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to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clarify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questions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have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about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materials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9E4F19">
        <w:rPr>
          <w:rFonts w:ascii="Arial" w:eastAsiaTheme="minorEastAsia" w:hAnsi="Arial" w:cs="Arial"/>
          <w:spacing w:val="5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test.</w:t>
      </w:r>
    </w:p>
    <w:p w:rsidR="00C821BA" w:rsidRPr="009E4F19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C821BA" w:rsidRPr="009E4F19" w:rsidRDefault="00C821BA" w:rsidP="00C821BA">
      <w:pPr>
        <w:widowControl w:val="0"/>
        <w:numPr>
          <w:ilvl w:val="1"/>
          <w:numId w:val="2"/>
        </w:numPr>
        <w:tabs>
          <w:tab w:val="left" w:pos="2431"/>
        </w:tabs>
        <w:kinsoku w:val="0"/>
        <w:overflowPunct w:val="0"/>
        <w:autoSpaceDE w:val="0"/>
        <w:autoSpaceDN w:val="0"/>
        <w:adjustRightInd w:val="0"/>
        <w:spacing w:after="0" w:line="250" w:lineRule="auto"/>
        <w:ind w:left="2430" w:right="1808" w:hanging="537"/>
        <w:rPr>
          <w:rFonts w:ascii="Arial" w:eastAsiaTheme="minorEastAsia" w:hAnsi="Arial" w:cs="Arial"/>
          <w:sz w:val="28"/>
          <w:szCs w:val="28"/>
        </w:rPr>
      </w:pPr>
      <w:r w:rsidRPr="009E4F19">
        <w:rPr>
          <w:rFonts w:ascii="Arial" w:eastAsiaTheme="minorEastAsia" w:hAnsi="Arial" w:cs="Arial"/>
          <w:spacing w:val="-1"/>
          <w:sz w:val="28"/>
          <w:szCs w:val="28"/>
        </w:rPr>
        <w:t>Do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not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expect</w:t>
      </w:r>
      <w:r w:rsidRPr="009E4F19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review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sessions</w:t>
      </w:r>
      <w:r w:rsidRPr="009E4F19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to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repeat</w:t>
      </w:r>
      <w:r w:rsidRPr="009E4F19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lectures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nor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to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present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pacing w:val="43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additional</w:t>
      </w:r>
      <w:r w:rsidRPr="009E4F19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information.</w:t>
      </w:r>
    </w:p>
    <w:p w:rsidR="00C821BA" w:rsidRPr="009E4F19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C821BA" w:rsidRPr="009E4F19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36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C821BA" w:rsidRPr="009E4F19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/>
        <w:rPr>
          <w:rFonts w:ascii="Arial" w:eastAsiaTheme="minorEastAsia" w:hAnsi="Arial" w:cs="Arial"/>
          <w:spacing w:val="-2"/>
          <w:sz w:val="28"/>
          <w:szCs w:val="28"/>
        </w:rPr>
      </w:pP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purpose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of these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sessions</w:t>
      </w:r>
      <w:r w:rsidRPr="009E4F19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is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 xml:space="preserve">to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give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opportunity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to ask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about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the</w:t>
      </w:r>
      <w:r w:rsidRPr="009E4F19">
        <w:rPr>
          <w:rFonts w:ascii="Arial" w:eastAsiaTheme="minorEastAsia" w:hAnsi="Arial" w:cs="Arial"/>
          <w:spacing w:val="6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information</w:t>
      </w:r>
      <w:r w:rsidRPr="009E4F19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to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further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understanding.</w:t>
      </w:r>
    </w:p>
    <w:p w:rsidR="00C821BA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/>
        <w:rPr>
          <w:rFonts w:ascii="Arial" w:eastAsiaTheme="minorEastAsia" w:hAnsi="Arial" w:cs="Arial"/>
          <w:spacing w:val="-2"/>
          <w:sz w:val="32"/>
          <w:szCs w:val="32"/>
        </w:rPr>
      </w:pPr>
    </w:p>
    <w:p w:rsidR="009E4F19" w:rsidRDefault="009E4F19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/>
        <w:rPr>
          <w:rFonts w:ascii="Arial" w:eastAsiaTheme="minorEastAsia" w:hAnsi="Arial" w:cs="Arial"/>
          <w:spacing w:val="-2"/>
          <w:sz w:val="32"/>
          <w:szCs w:val="32"/>
        </w:rPr>
      </w:pPr>
    </w:p>
    <w:p w:rsidR="009E4F19" w:rsidRDefault="009E4F19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/>
        <w:rPr>
          <w:rFonts w:ascii="Arial" w:eastAsiaTheme="minorEastAsia" w:hAnsi="Arial" w:cs="Arial"/>
          <w:spacing w:val="-2"/>
          <w:sz w:val="32"/>
          <w:szCs w:val="32"/>
        </w:rPr>
      </w:pPr>
    </w:p>
    <w:p w:rsidR="00C821BA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/>
        <w:rPr>
          <w:rFonts w:ascii="Arial" w:eastAsiaTheme="minorEastAsia" w:hAnsi="Arial" w:cs="Arial"/>
          <w:spacing w:val="-2"/>
          <w:sz w:val="32"/>
          <w:szCs w:val="32"/>
        </w:rPr>
      </w:pPr>
    </w:p>
    <w:p w:rsidR="00C821BA" w:rsidRDefault="009E4F19" w:rsidP="00342DF8">
      <w:pPr>
        <w:jc w:val="center"/>
        <w:rPr>
          <w:b/>
          <w:color w:val="1F4E79" w:themeColor="accent1" w:themeShade="80"/>
          <w:sz w:val="48"/>
          <w:szCs w:val="48"/>
        </w:rPr>
      </w:pPr>
      <w:r w:rsidRPr="00457348">
        <w:rPr>
          <w:b/>
          <w:color w:val="1F4E79" w:themeColor="accent1" w:themeShade="80"/>
          <w:sz w:val="48"/>
          <w:szCs w:val="48"/>
        </w:rPr>
        <w:t>TAKING TESTS</w:t>
      </w:r>
    </w:p>
    <w:p w:rsidR="00C821BA" w:rsidRPr="0085103D" w:rsidRDefault="00C821BA" w:rsidP="00C821BA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BRACE</w:t>
      </w:r>
    </w:p>
    <w:p w:rsidR="00C821BA" w:rsidRPr="00C821BA" w:rsidRDefault="00C821BA" w:rsidP="00C821BA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rPr>
          <w:rFonts w:ascii="Arial" w:eastAsiaTheme="minorEastAsia" w:hAnsi="Arial" w:cs="Arial"/>
          <w:sz w:val="32"/>
          <w:szCs w:val="32"/>
        </w:rPr>
      </w:pPr>
      <w:r>
        <w:rPr>
          <w:b/>
          <w:color w:val="58CCD8"/>
          <w:sz w:val="36"/>
          <w:szCs w:val="36"/>
        </w:rPr>
        <w:t>PREPARE YOURSELF EMOTIONALLY AND PHYSICALLY AS WELL AS INTELLECTUALLY</w:t>
      </w:r>
    </w:p>
    <w:p w:rsidR="009E4F19" w:rsidRPr="009E4F19" w:rsidRDefault="009E4F19" w:rsidP="009E4F19">
      <w:pPr>
        <w:pStyle w:val="BodyText"/>
        <w:kinsoku w:val="0"/>
        <w:overflowPunct w:val="0"/>
        <w:ind w:firstLine="0"/>
        <w:rPr>
          <w:spacing w:val="-1"/>
          <w:sz w:val="28"/>
          <w:szCs w:val="28"/>
        </w:rPr>
      </w:pPr>
      <w:r w:rsidRPr="009E4F19">
        <w:rPr>
          <w:spacing w:val="-1"/>
          <w:sz w:val="28"/>
          <w:szCs w:val="28"/>
        </w:rPr>
        <w:t>Get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into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z w:val="28"/>
          <w:szCs w:val="28"/>
        </w:rPr>
        <w:t>a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“fighting”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attitude, emotionally</w:t>
      </w:r>
      <w:r w:rsidRPr="009E4F19">
        <w:rPr>
          <w:spacing w:val="-15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ready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z w:val="28"/>
          <w:szCs w:val="28"/>
        </w:rPr>
        <w:t>to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do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best.</w:t>
      </w:r>
    </w:p>
    <w:p w:rsidR="009E4F19" w:rsidRPr="009E4F19" w:rsidRDefault="009E4F19" w:rsidP="009E4F19">
      <w:pPr>
        <w:kinsoku w:val="0"/>
        <w:overflowPunct w:val="0"/>
        <w:spacing w:before="13" w:line="320" w:lineRule="exact"/>
        <w:rPr>
          <w:rFonts w:ascii="Arial" w:hAnsi="Arial" w:cs="Arial"/>
          <w:sz w:val="28"/>
          <w:szCs w:val="28"/>
        </w:rPr>
      </w:pPr>
    </w:p>
    <w:p w:rsidR="009E4F19" w:rsidRPr="009E4F19" w:rsidRDefault="009E4F19" w:rsidP="009E4F19">
      <w:pPr>
        <w:pStyle w:val="BodyText"/>
        <w:numPr>
          <w:ilvl w:val="1"/>
          <w:numId w:val="2"/>
        </w:numPr>
        <w:tabs>
          <w:tab w:val="left" w:pos="2345"/>
        </w:tabs>
        <w:kinsoku w:val="0"/>
        <w:overflowPunct w:val="0"/>
        <w:ind w:hanging="451"/>
        <w:rPr>
          <w:spacing w:val="-1"/>
          <w:sz w:val="28"/>
          <w:szCs w:val="28"/>
        </w:rPr>
      </w:pPr>
      <w:r w:rsidRPr="009E4F19">
        <w:rPr>
          <w:sz w:val="28"/>
          <w:szCs w:val="28"/>
        </w:rPr>
        <w:t>Stay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3"/>
          <w:sz w:val="28"/>
          <w:szCs w:val="28"/>
        </w:rPr>
        <w:t>away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from</w:t>
      </w:r>
      <w:r w:rsidRPr="009E4F19">
        <w:rPr>
          <w:spacing w:val="3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others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right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before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the</w:t>
      </w:r>
      <w:r w:rsidRPr="009E4F19">
        <w:rPr>
          <w:sz w:val="28"/>
          <w:szCs w:val="28"/>
        </w:rPr>
        <w:t xml:space="preserve"> test.</w:t>
      </w:r>
      <w:r w:rsidRPr="009E4F19">
        <w:rPr>
          <w:spacing w:val="-25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Anxiety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z w:val="28"/>
          <w:szCs w:val="28"/>
        </w:rPr>
        <w:t>is</w:t>
      </w:r>
      <w:r w:rsidRPr="009E4F19">
        <w:rPr>
          <w:spacing w:val="-1"/>
          <w:sz w:val="28"/>
          <w:szCs w:val="28"/>
        </w:rPr>
        <w:t xml:space="preserve"> contagious.</w:t>
      </w:r>
    </w:p>
    <w:p w:rsidR="009E4F19" w:rsidRPr="009E4F19" w:rsidRDefault="009E4F19" w:rsidP="009E4F19">
      <w:pPr>
        <w:pStyle w:val="BodyText"/>
        <w:numPr>
          <w:ilvl w:val="1"/>
          <w:numId w:val="2"/>
        </w:numPr>
        <w:tabs>
          <w:tab w:val="left" w:pos="2345"/>
        </w:tabs>
        <w:kinsoku w:val="0"/>
        <w:overflowPunct w:val="0"/>
        <w:spacing w:line="250" w:lineRule="auto"/>
        <w:ind w:right="1132" w:hanging="451"/>
        <w:rPr>
          <w:spacing w:val="-1"/>
          <w:sz w:val="28"/>
          <w:szCs w:val="28"/>
        </w:rPr>
      </w:pPr>
      <w:r w:rsidRPr="009E4F19">
        <w:rPr>
          <w:spacing w:val="-1"/>
          <w:sz w:val="28"/>
          <w:szCs w:val="28"/>
        </w:rPr>
        <w:t>Focus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on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3"/>
          <w:sz w:val="28"/>
          <w:szCs w:val="28"/>
        </w:rPr>
        <w:t>what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know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rather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than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on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3"/>
          <w:sz w:val="28"/>
          <w:szCs w:val="28"/>
        </w:rPr>
        <w:t>what</w:t>
      </w:r>
      <w:r w:rsidRPr="009E4F19">
        <w:rPr>
          <w:spacing w:val="8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do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not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know: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reinforce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3"/>
          <w:sz w:val="28"/>
          <w:szCs w:val="28"/>
        </w:rPr>
        <w:t>your</w:t>
      </w:r>
      <w:r w:rsidRPr="009E4F19">
        <w:rPr>
          <w:spacing w:val="45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strengths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and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forget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about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weaknesses.</w:t>
      </w:r>
    </w:p>
    <w:p w:rsidR="009E4F19" w:rsidRPr="009E4F19" w:rsidRDefault="009E4F19" w:rsidP="009E4F19">
      <w:pPr>
        <w:kinsoku w:val="0"/>
        <w:overflowPunct w:val="0"/>
        <w:spacing w:line="320" w:lineRule="exact"/>
        <w:rPr>
          <w:rFonts w:ascii="Arial" w:hAnsi="Arial" w:cs="Arial"/>
          <w:sz w:val="28"/>
          <w:szCs w:val="28"/>
        </w:rPr>
      </w:pPr>
    </w:p>
    <w:p w:rsidR="009E4F19" w:rsidRPr="009E4F19" w:rsidRDefault="009E4F19" w:rsidP="009E4F19">
      <w:pPr>
        <w:pStyle w:val="BodyText"/>
        <w:kinsoku w:val="0"/>
        <w:overflowPunct w:val="0"/>
        <w:spacing w:line="250" w:lineRule="auto"/>
        <w:ind w:right="1248" w:firstLine="0"/>
        <w:rPr>
          <w:sz w:val="28"/>
          <w:szCs w:val="28"/>
        </w:rPr>
      </w:pPr>
      <w:r w:rsidRPr="009E4F19">
        <w:rPr>
          <w:spacing w:val="-2"/>
          <w:sz w:val="28"/>
          <w:szCs w:val="28"/>
        </w:rPr>
        <w:t>Prepare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brain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for</w:t>
      </w:r>
      <w:r w:rsidRPr="009E4F19">
        <w:rPr>
          <w:sz w:val="28"/>
          <w:szCs w:val="28"/>
        </w:rPr>
        <w:t xml:space="preserve"> optimum</w:t>
      </w:r>
      <w:r w:rsidRPr="009E4F19">
        <w:rPr>
          <w:spacing w:val="-12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functioning</w:t>
      </w:r>
      <w:r w:rsidRPr="009E4F19">
        <w:rPr>
          <w:spacing w:val="-9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by keeping</w:t>
      </w:r>
      <w:r w:rsidRPr="009E4F19">
        <w:rPr>
          <w:spacing w:val="-9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your</w:t>
      </w:r>
      <w:r w:rsidRPr="009E4F19">
        <w:rPr>
          <w:spacing w:val="5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physical</w:t>
      </w:r>
      <w:r w:rsidRPr="009E4F19">
        <w:rPr>
          <w:spacing w:val="-7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resources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well-</w:t>
      </w:r>
      <w:r w:rsidRPr="009E4F19">
        <w:rPr>
          <w:spacing w:val="53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maintained.</w:t>
      </w:r>
    </w:p>
    <w:p w:rsidR="009E4F19" w:rsidRPr="009E4F19" w:rsidRDefault="009E4F19" w:rsidP="009E4F19">
      <w:pPr>
        <w:kinsoku w:val="0"/>
        <w:overflowPunct w:val="0"/>
        <w:spacing w:before="7" w:line="310" w:lineRule="exact"/>
        <w:rPr>
          <w:rFonts w:ascii="Arial" w:hAnsi="Arial" w:cs="Arial"/>
          <w:sz w:val="28"/>
          <w:szCs w:val="28"/>
        </w:rPr>
      </w:pPr>
    </w:p>
    <w:p w:rsidR="009E4F19" w:rsidRPr="009E4F19" w:rsidRDefault="009E4F19" w:rsidP="009E4F19">
      <w:pPr>
        <w:pStyle w:val="BodyText"/>
        <w:numPr>
          <w:ilvl w:val="1"/>
          <w:numId w:val="2"/>
        </w:numPr>
        <w:tabs>
          <w:tab w:val="left" w:pos="2345"/>
        </w:tabs>
        <w:kinsoku w:val="0"/>
        <w:overflowPunct w:val="0"/>
        <w:ind w:hanging="451"/>
        <w:rPr>
          <w:sz w:val="28"/>
          <w:szCs w:val="28"/>
        </w:rPr>
      </w:pPr>
      <w:r w:rsidRPr="009E4F19">
        <w:rPr>
          <w:spacing w:val="-1"/>
          <w:sz w:val="28"/>
          <w:szCs w:val="28"/>
        </w:rPr>
        <w:t>Get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rest the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night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before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z w:val="28"/>
          <w:szCs w:val="28"/>
        </w:rPr>
        <w:t>a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z w:val="28"/>
          <w:szCs w:val="28"/>
        </w:rPr>
        <w:t>test.</w:t>
      </w:r>
    </w:p>
    <w:p w:rsidR="009E4F19" w:rsidRPr="009E4F19" w:rsidRDefault="009E4F19" w:rsidP="009E4F19">
      <w:pPr>
        <w:pStyle w:val="BodyText"/>
        <w:numPr>
          <w:ilvl w:val="1"/>
          <w:numId w:val="2"/>
        </w:numPr>
        <w:tabs>
          <w:tab w:val="left" w:pos="2345"/>
        </w:tabs>
        <w:kinsoku w:val="0"/>
        <w:overflowPunct w:val="0"/>
        <w:spacing w:line="250" w:lineRule="auto"/>
        <w:ind w:right="1345" w:hanging="451"/>
        <w:rPr>
          <w:sz w:val="28"/>
          <w:szCs w:val="28"/>
        </w:rPr>
      </w:pPr>
      <w:r w:rsidRPr="009E4F19">
        <w:rPr>
          <w:spacing w:val="-1"/>
          <w:sz w:val="28"/>
          <w:szCs w:val="28"/>
        </w:rPr>
        <w:t xml:space="preserve">Eat </w:t>
      </w:r>
      <w:r w:rsidRPr="009E4F19">
        <w:rPr>
          <w:spacing w:val="-2"/>
          <w:sz w:val="28"/>
          <w:szCs w:val="28"/>
        </w:rPr>
        <w:t>well-balanced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z w:val="28"/>
          <w:szCs w:val="28"/>
        </w:rPr>
        <w:t>meals.</w:t>
      </w:r>
      <w:r w:rsidRPr="009E4F19">
        <w:rPr>
          <w:spacing w:val="-30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Avoid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z w:val="28"/>
          <w:szCs w:val="28"/>
        </w:rPr>
        <w:t>fasts;</w:t>
      </w:r>
      <w:r w:rsidRPr="009E4F19">
        <w:rPr>
          <w:spacing w:val="-6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do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not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ingest</w:t>
      </w:r>
      <w:r w:rsidRPr="009E4F19">
        <w:rPr>
          <w:spacing w:val="-6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caffeine</w:t>
      </w:r>
      <w:r w:rsidRPr="009E4F19">
        <w:rPr>
          <w:spacing w:val="-9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(coffee,</w:t>
      </w:r>
      <w:r w:rsidRPr="009E4F19">
        <w:rPr>
          <w:spacing w:val="-6"/>
          <w:sz w:val="28"/>
          <w:szCs w:val="28"/>
        </w:rPr>
        <w:t xml:space="preserve"> </w:t>
      </w:r>
      <w:r w:rsidRPr="009E4F19">
        <w:rPr>
          <w:sz w:val="28"/>
          <w:szCs w:val="28"/>
        </w:rPr>
        <w:t>soft</w:t>
      </w:r>
      <w:r w:rsidRPr="009E4F19">
        <w:rPr>
          <w:spacing w:val="6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dr</w:t>
      </w:r>
      <w:r w:rsidRPr="009E4F19">
        <w:rPr>
          <w:sz w:val="28"/>
          <w:szCs w:val="28"/>
        </w:rPr>
        <w:t>i</w:t>
      </w:r>
      <w:r w:rsidRPr="009E4F19">
        <w:rPr>
          <w:spacing w:val="-2"/>
          <w:sz w:val="28"/>
          <w:szCs w:val="28"/>
        </w:rPr>
        <w:t>n</w:t>
      </w:r>
      <w:r w:rsidRPr="009E4F19">
        <w:rPr>
          <w:spacing w:val="2"/>
          <w:sz w:val="28"/>
          <w:szCs w:val="28"/>
        </w:rPr>
        <w:t>ks</w:t>
      </w:r>
      <w:r w:rsidRPr="009E4F19">
        <w:rPr>
          <w:sz w:val="28"/>
          <w:szCs w:val="28"/>
        </w:rPr>
        <w:t>)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abnor</w:t>
      </w:r>
      <w:r w:rsidRPr="009E4F19">
        <w:rPr>
          <w:spacing w:val="5"/>
          <w:sz w:val="28"/>
          <w:szCs w:val="28"/>
        </w:rPr>
        <w:t>m</w:t>
      </w:r>
      <w:r w:rsidRPr="009E4F19">
        <w:rPr>
          <w:spacing w:val="-2"/>
          <w:sz w:val="28"/>
          <w:szCs w:val="28"/>
        </w:rPr>
        <w:t>a</w:t>
      </w:r>
      <w:r w:rsidRPr="009E4F19">
        <w:rPr>
          <w:sz w:val="28"/>
          <w:szCs w:val="28"/>
        </w:rPr>
        <w:t>ll</w:t>
      </w:r>
      <w:r w:rsidRPr="009E4F19">
        <w:rPr>
          <w:spacing w:val="-27"/>
          <w:sz w:val="28"/>
          <w:szCs w:val="28"/>
        </w:rPr>
        <w:t>y</w:t>
      </w:r>
      <w:r w:rsidRPr="009E4F19">
        <w:rPr>
          <w:sz w:val="28"/>
          <w:szCs w:val="28"/>
        </w:rPr>
        <w:t>.</w:t>
      </w:r>
      <w:r w:rsidRPr="009E4F19">
        <w:rPr>
          <w:spacing w:val="-6"/>
          <w:sz w:val="28"/>
          <w:szCs w:val="28"/>
        </w:rPr>
        <w:t xml:space="preserve"> </w:t>
      </w:r>
      <w:r w:rsidRPr="009E4F19">
        <w:rPr>
          <w:spacing w:val="1"/>
          <w:sz w:val="28"/>
          <w:szCs w:val="28"/>
        </w:rPr>
        <w:t>I</w:t>
      </w:r>
      <w:r w:rsidRPr="009E4F19">
        <w:rPr>
          <w:sz w:val="28"/>
          <w:szCs w:val="28"/>
        </w:rPr>
        <w:t>f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3"/>
          <w:sz w:val="28"/>
          <w:szCs w:val="28"/>
        </w:rPr>
        <w:t>y</w:t>
      </w:r>
      <w:r w:rsidRPr="009E4F19">
        <w:rPr>
          <w:spacing w:val="-2"/>
          <w:sz w:val="28"/>
          <w:szCs w:val="28"/>
        </w:rPr>
        <w:t>ou</w:t>
      </w:r>
      <w:r w:rsidRPr="009E4F19">
        <w:rPr>
          <w:sz w:val="28"/>
          <w:szCs w:val="28"/>
        </w:rPr>
        <w:t>’</w:t>
      </w:r>
      <w:r w:rsidRPr="009E4F19">
        <w:rPr>
          <w:spacing w:val="-2"/>
          <w:sz w:val="28"/>
          <w:szCs w:val="28"/>
        </w:rPr>
        <w:t>r</w:t>
      </w:r>
      <w:r w:rsidRPr="009E4F19">
        <w:rPr>
          <w:sz w:val="28"/>
          <w:szCs w:val="28"/>
        </w:rPr>
        <w:t xml:space="preserve">e </w:t>
      </w:r>
      <w:r w:rsidRPr="009E4F19">
        <w:rPr>
          <w:spacing w:val="-2"/>
          <w:sz w:val="28"/>
          <w:szCs w:val="28"/>
        </w:rPr>
        <w:t>no</w:t>
      </w:r>
      <w:r w:rsidRPr="009E4F19">
        <w:rPr>
          <w:sz w:val="28"/>
          <w:szCs w:val="28"/>
        </w:rPr>
        <w:t>t</w:t>
      </w:r>
      <w:r w:rsidRPr="009E4F19">
        <w:rPr>
          <w:spacing w:val="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u</w:t>
      </w:r>
      <w:r w:rsidRPr="009E4F19">
        <w:rPr>
          <w:spacing w:val="2"/>
          <w:sz w:val="28"/>
          <w:szCs w:val="28"/>
        </w:rPr>
        <w:t>s</w:t>
      </w:r>
      <w:r w:rsidRPr="009E4F19">
        <w:rPr>
          <w:spacing w:val="-2"/>
          <w:sz w:val="28"/>
          <w:szCs w:val="28"/>
        </w:rPr>
        <w:t>e</w:t>
      </w:r>
      <w:r w:rsidRPr="009E4F19">
        <w:rPr>
          <w:sz w:val="28"/>
          <w:szCs w:val="28"/>
        </w:rPr>
        <w:t>d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1"/>
          <w:sz w:val="28"/>
          <w:szCs w:val="28"/>
        </w:rPr>
        <w:t>t</w:t>
      </w:r>
      <w:r w:rsidRPr="009E4F19">
        <w:rPr>
          <w:sz w:val="28"/>
          <w:szCs w:val="28"/>
        </w:rPr>
        <w:t>o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z w:val="28"/>
          <w:szCs w:val="28"/>
        </w:rPr>
        <w:t>i</w:t>
      </w:r>
      <w:r w:rsidRPr="009E4F19">
        <w:rPr>
          <w:spacing w:val="1"/>
          <w:sz w:val="28"/>
          <w:szCs w:val="28"/>
        </w:rPr>
        <w:t>t</w:t>
      </w:r>
      <w:r w:rsidRPr="009E4F19">
        <w:rPr>
          <w:sz w:val="28"/>
          <w:szCs w:val="28"/>
        </w:rPr>
        <w:t>,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don</w:t>
      </w:r>
      <w:r w:rsidRPr="009E4F19">
        <w:rPr>
          <w:sz w:val="28"/>
          <w:szCs w:val="28"/>
        </w:rPr>
        <w:t>’t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1"/>
          <w:sz w:val="28"/>
          <w:szCs w:val="28"/>
        </w:rPr>
        <w:t>t</w:t>
      </w:r>
      <w:r w:rsidRPr="009E4F19">
        <w:rPr>
          <w:spacing w:val="-2"/>
          <w:sz w:val="28"/>
          <w:szCs w:val="28"/>
        </w:rPr>
        <w:t>a</w:t>
      </w:r>
      <w:r w:rsidRPr="009E4F19">
        <w:rPr>
          <w:spacing w:val="2"/>
          <w:sz w:val="28"/>
          <w:szCs w:val="28"/>
        </w:rPr>
        <w:t>k</w:t>
      </w:r>
      <w:r w:rsidRPr="009E4F19">
        <w:rPr>
          <w:sz w:val="28"/>
          <w:szCs w:val="28"/>
        </w:rPr>
        <w:t>e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z w:val="28"/>
          <w:szCs w:val="28"/>
        </w:rPr>
        <w:t>i</w:t>
      </w:r>
      <w:r w:rsidRPr="009E4F19">
        <w:rPr>
          <w:spacing w:val="1"/>
          <w:sz w:val="28"/>
          <w:szCs w:val="28"/>
        </w:rPr>
        <w:t>t</w:t>
      </w:r>
      <w:r w:rsidRPr="009E4F19">
        <w:rPr>
          <w:sz w:val="28"/>
          <w:szCs w:val="28"/>
        </w:rPr>
        <w:t>.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pacing w:val="1"/>
          <w:sz w:val="28"/>
          <w:szCs w:val="28"/>
        </w:rPr>
        <w:t>I</w:t>
      </w:r>
      <w:r w:rsidRPr="009E4F19">
        <w:rPr>
          <w:sz w:val="28"/>
          <w:szCs w:val="28"/>
        </w:rPr>
        <w:t>f</w:t>
      </w:r>
      <w:r w:rsidRPr="009E4F19">
        <w:rPr>
          <w:spacing w:val="-1"/>
          <w:sz w:val="28"/>
          <w:szCs w:val="28"/>
        </w:rPr>
        <w:t xml:space="preserve"> </w:t>
      </w:r>
      <w:r w:rsidRPr="009E4F19">
        <w:rPr>
          <w:sz w:val="28"/>
          <w:szCs w:val="28"/>
        </w:rPr>
        <w:t>i</w:t>
      </w:r>
      <w:r w:rsidRPr="009E4F19">
        <w:rPr>
          <w:spacing w:val="1"/>
          <w:sz w:val="28"/>
          <w:szCs w:val="28"/>
        </w:rPr>
        <w:t>t</w:t>
      </w:r>
      <w:r w:rsidRPr="009E4F19">
        <w:rPr>
          <w:spacing w:val="-5"/>
          <w:sz w:val="28"/>
          <w:szCs w:val="28"/>
        </w:rPr>
        <w:t>’</w:t>
      </w:r>
      <w:r w:rsidRPr="009E4F19">
        <w:rPr>
          <w:sz w:val="28"/>
          <w:szCs w:val="28"/>
        </w:rPr>
        <w:t>s</w:t>
      </w:r>
      <w:r w:rsidRPr="009E4F19">
        <w:rPr>
          <w:spacing w:val="-5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nor</w:t>
      </w:r>
      <w:r w:rsidRPr="009E4F19">
        <w:rPr>
          <w:spacing w:val="5"/>
          <w:sz w:val="28"/>
          <w:szCs w:val="28"/>
        </w:rPr>
        <w:t>m</w:t>
      </w:r>
      <w:r w:rsidRPr="009E4F19">
        <w:rPr>
          <w:spacing w:val="-2"/>
          <w:sz w:val="28"/>
          <w:szCs w:val="28"/>
        </w:rPr>
        <w:t>a</w:t>
      </w:r>
      <w:r w:rsidRPr="009E4F19">
        <w:rPr>
          <w:sz w:val="28"/>
          <w:szCs w:val="28"/>
        </w:rPr>
        <w:t>l</w:t>
      </w:r>
      <w:r w:rsidRPr="009E4F19">
        <w:rPr>
          <w:spacing w:val="-7"/>
          <w:sz w:val="28"/>
          <w:szCs w:val="28"/>
        </w:rPr>
        <w:t xml:space="preserve"> </w:t>
      </w:r>
      <w:r w:rsidRPr="009E4F19">
        <w:rPr>
          <w:spacing w:val="1"/>
          <w:sz w:val="28"/>
          <w:szCs w:val="28"/>
        </w:rPr>
        <w:t>f</w:t>
      </w:r>
      <w:r w:rsidRPr="009E4F19">
        <w:rPr>
          <w:spacing w:val="-2"/>
          <w:sz w:val="28"/>
          <w:szCs w:val="28"/>
        </w:rPr>
        <w:t>o</w:t>
      </w:r>
      <w:r w:rsidRPr="009E4F19">
        <w:rPr>
          <w:sz w:val="28"/>
          <w:szCs w:val="28"/>
        </w:rPr>
        <w:t xml:space="preserve">r </w:t>
      </w:r>
      <w:r w:rsidRPr="009E4F19">
        <w:rPr>
          <w:spacing w:val="-3"/>
          <w:sz w:val="28"/>
          <w:szCs w:val="28"/>
        </w:rPr>
        <w:t>y</w:t>
      </w:r>
      <w:r w:rsidRPr="009E4F19">
        <w:rPr>
          <w:spacing w:val="-2"/>
          <w:sz w:val="28"/>
          <w:szCs w:val="28"/>
        </w:rPr>
        <w:t xml:space="preserve">ou, </w:t>
      </w:r>
      <w:r w:rsidRPr="009E4F19">
        <w:rPr>
          <w:spacing w:val="-1"/>
          <w:sz w:val="28"/>
          <w:szCs w:val="28"/>
        </w:rPr>
        <w:t>keep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within</w:t>
      </w:r>
      <w:r w:rsidRPr="009E4F19">
        <w:rPr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moderate</w:t>
      </w:r>
      <w:r w:rsidRPr="009E4F19">
        <w:rPr>
          <w:spacing w:val="-9"/>
          <w:sz w:val="28"/>
          <w:szCs w:val="28"/>
        </w:rPr>
        <w:t xml:space="preserve"> </w:t>
      </w:r>
      <w:r w:rsidRPr="009E4F19">
        <w:rPr>
          <w:sz w:val="28"/>
          <w:szCs w:val="28"/>
        </w:rPr>
        <w:t>amounts.</w:t>
      </w:r>
    </w:p>
    <w:p w:rsidR="0085103D" w:rsidRPr="009E4F19" w:rsidRDefault="009E4F19" w:rsidP="009E4F19">
      <w:pPr>
        <w:pStyle w:val="BodyText"/>
        <w:numPr>
          <w:ilvl w:val="1"/>
          <w:numId w:val="2"/>
        </w:numPr>
        <w:tabs>
          <w:tab w:val="left" w:pos="2345"/>
        </w:tabs>
        <w:kinsoku w:val="0"/>
        <w:overflowPunct w:val="0"/>
        <w:spacing w:line="250" w:lineRule="auto"/>
        <w:ind w:right="1345" w:hanging="451"/>
        <w:rPr>
          <w:sz w:val="28"/>
          <w:szCs w:val="28"/>
        </w:rPr>
      </w:pPr>
      <w:r w:rsidRPr="009E4F19">
        <w:rPr>
          <w:spacing w:val="-1"/>
          <w:sz w:val="28"/>
          <w:szCs w:val="28"/>
        </w:rPr>
        <w:t>Keep</w:t>
      </w:r>
      <w:r w:rsidRPr="009E4F19">
        <w:rPr>
          <w:spacing w:val="-4"/>
          <w:sz w:val="28"/>
          <w:szCs w:val="28"/>
        </w:rPr>
        <w:t xml:space="preserve"> </w:t>
      </w:r>
      <w:r w:rsidRPr="009E4F19">
        <w:rPr>
          <w:spacing w:val="-1"/>
          <w:sz w:val="28"/>
          <w:szCs w:val="28"/>
        </w:rPr>
        <w:t>up</w:t>
      </w:r>
      <w:r w:rsidRPr="009E4F19">
        <w:rPr>
          <w:spacing w:val="1"/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with</w:t>
      </w:r>
      <w:r w:rsidRPr="009E4F19">
        <w:rPr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your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regular</w:t>
      </w:r>
      <w:r w:rsidRPr="009E4F19">
        <w:rPr>
          <w:sz w:val="28"/>
          <w:szCs w:val="28"/>
        </w:rPr>
        <w:t xml:space="preserve"> </w:t>
      </w:r>
      <w:r w:rsidRPr="009E4F19">
        <w:rPr>
          <w:spacing w:val="-2"/>
          <w:sz w:val="28"/>
          <w:szCs w:val="28"/>
        </w:rPr>
        <w:t>exercise</w:t>
      </w:r>
    </w:p>
    <w:p w:rsidR="009E4F19" w:rsidRDefault="009E4F19" w:rsidP="009E4F19">
      <w:pPr>
        <w:rPr>
          <w:b/>
          <w:color w:val="1F4E79" w:themeColor="accent1" w:themeShade="80"/>
          <w:sz w:val="48"/>
          <w:szCs w:val="48"/>
        </w:rPr>
      </w:pPr>
    </w:p>
    <w:p w:rsidR="009E4F19" w:rsidRPr="009E4F19" w:rsidRDefault="009E4F19" w:rsidP="009E4F19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JOT</w:t>
      </w:r>
    </w:p>
    <w:p w:rsidR="0085103D" w:rsidRDefault="009E4F19" w:rsidP="009E4F19">
      <w:pPr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WRITE DOWN PRECARIOUS INFORMATION</w:t>
      </w: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1248"/>
        <w:rPr>
          <w:rFonts w:ascii="Arial" w:eastAsiaTheme="minorEastAsia" w:hAnsi="Arial" w:cs="Arial"/>
          <w:sz w:val="28"/>
          <w:szCs w:val="28"/>
        </w:rPr>
      </w:pPr>
      <w:r w:rsidRPr="009E4F19">
        <w:rPr>
          <w:rFonts w:ascii="Arial" w:eastAsiaTheme="minorEastAsia" w:hAnsi="Arial" w:cs="Arial"/>
          <w:spacing w:val="2"/>
          <w:sz w:val="28"/>
          <w:szCs w:val="28"/>
        </w:rPr>
        <w:t>When</w:t>
      </w:r>
      <w:r w:rsidRPr="009E4F19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first</w:t>
      </w:r>
      <w:r w:rsidRPr="009E4F19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receive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exam,</w:t>
      </w:r>
      <w:r w:rsidRPr="009E4F19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use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back </w:t>
      </w:r>
      <w:r w:rsidRPr="009E4F19">
        <w:rPr>
          <w:rFonts w:ascii="Arial" w:eastAsiaTheme="minorEastAsia" w:hAnsi="Arial" w:cs="Arial"/>
          <w:sz w:val="28"/>
          <w:szCs w:val="28"/>
        </w:rPr>
        <w:t>to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write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3"/>
          <w:sz w:val="28"/>
          <w:szCs w:val="28"/>
        </w:rPr>
        <w:t>down</w:t>
      </w:r>
      <w:r w:rsidRPr="009E4F19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information</w:t>
      </w:r>
      <w:r w:rsidRPr="009E4F19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are</w:t>
      </w:r>
      <w:r w:rsidRPr="009E4F19">
        <w:rPr>
          <w:rFonts w:ascii="Arial" w:eastAsiaTheme="minorEastAsia" w:hAnsi="Arial" w:cs="Arial"/>
          <w:spacing w:val="59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3"/>
          <w:sz w:val="28"/>
          <w:szCs w:val="28"/>
        </w:rPr>
        <w:t>worried</w:t>
      </w:r>
      <w:r w:rsidRPr="009E4F19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might</w:t>
      </w:r>
      <w:r w:rsidRPr="009E4F19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forget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during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course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9E4F19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test.</w:t>
      </w: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36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  <w:r w:rsidRPr="009E4F19">
        <w:rPr>
          <w:rFonts w:ascii="Arial" w:eastAsiaTheme="minorEastAsia" w:hAnsi="Arial" w:cs="Arial"/>
          <w:sz w:val="28"/>
          <w:szCs w:val="28"/>
        </w:rPr>
        <w:t>Remember</w:t>
      </w:r>
      <w:r w:rsidRPr="009E4F19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to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b/>
          <w:bCs/>
          <w:spacing w:val="-1"/>
          <w:sz w:val="28"/>
          <w:szCs w:val="28"/>
        </w:rPr>
        <w:t>first</w:t>
      </w:r>
      <w:r w:rsidRPr="009E4F19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ask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whether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can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write</w:t>
      </w:r>
      <w:r w:rsidRPr="009E4F19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on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test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form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>itself.</w:t>
      </w: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Pr="0085103D" w:rsidRDefault="009E4F19" w:rsidP="009E4F19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PREVIEW</w:t>
      </w: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PREVIEW THE WHOLE TEST BEFORE BEGINNING</w:t>
      </w: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pacing w:val="-2"/>
          <w:sz w:val="28"/>
          <w:szCs w:val="28"/>
        </w:rPr>
      </w:pPr>
      <w:r w:rsidRPr="009E4F19">
        <w:rPr>
          <w:rFonts w:ascii="Arial" w:eastAsiaTheme="minorEastAsia" w:hAnsi="Arial" w:cs="Arial"/>
          <w:spacing w:val="-1"/>
          <w:sz w:val="28"/>
          <w:szCs w:val="28"/>
        </w:rPr>
        <w:t>Before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start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answering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questions,</w:t>
      </w:r>
      <w:r w:rsidRPr="009E4F19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look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over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3"/>
          <w:sz w:val="28"/>
          <w:szCs w:val="28"/>
        </w:rPr>
        <w:t>whole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exam.</w:t>
      </w: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E4F19" w:rsidRPr="009E4F19" w:rsidRDefault="009E4F19" w:rsidP="009E4F19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9E4F19">
        <w:rPr>
          <w:rFonts w:ascii="Arial" w:eastAsiaTheme="minorEastAsia" w:hAnsi="Arial" w:cs="Arial"/>
          <w:spacing w:val="-1"/>
          <w:sz w:val="28"/>
          <w:szCs w:val="28"/>
        </w:rPr>
        <w:t>Make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sure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9E4F19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copy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has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no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missing</w:t>
      </w:r>
      <w:r w:rsidRPr="009E4F19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9E4F19">
        <w:rPr>
          <w:rFonts w:ascii="Arial" w:eastAsiaTheme="minorEastAsia" w:hAnsi="Arial" w:cs="Arial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duplicate</w:t>
      </w:r>
      <w:r w:rsidRPr="009E4F19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pages.</w:t>
      </w: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E4F19" w:rsidRPr="009E4F19" w:rsidRDefault="009E4F19" w:rsidP="009E4F19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9E4F19">
        <w:rPr>
          <w:rFonts w:ascii="Arial" w:eastAsiaTheme="minorEastAsia" w:hAnsi="Arial" w:cs="Arial"/>
          <w:spacing w:val="1"/>
          <w:sz w:val="28"/>
          <w:szCs w:val="28"/>
        </w:rPr>
        <w:t>Ask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9E4F19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instructor</w:t>
      </w:r>
      <w:r w:rsidRPr="009E4F19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9E4F19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proctor</w:t>
      </w:r>
      <w:r w:rsidRPr="009E4F19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z w:val="28"/>
          <w:szCs w:val="28"/>
        </w:rPr>
        <w:t xml:space="preserve">to 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>clarify</w:t>
      </w:r>
      <w:r w:rsidRPr="009E4F19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any</w:t>
      </w:r>
      <w:r w:rsidRPr="009E4F19">
        <w:rPr>
          <w:rFonts w:ascii="Arial" w:eastAsiaTheme="minorEastAsia" w:hAnsi="Arial" w:cs="Arial"/>
          <w:spacing w:val="-1"/>
          <w:sz w:val="28"/>
          <w:szCs w:val="28"/>
        </w:rPr>
        <w:t xml:space="preserve"> ambiguities.</w:t>
      </w: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E4F19" w:rsidRPr="009E4F19" w:rsidRDefault="009E4F19" w:rsidP="009E4F19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9E4F19">
        <w:rPr>
          <w:rFonts w:ascii="Arial" w:eastAsiaTheme="minorEastAsia" w:hAnsi="Arial" w:cs="Arial"/>
          <w:spacing w:val="-2"/>
          <w:sz w:val="28"/>
          <w:szCs w:val="28"/>
        </w:rPr>
        <w:t>Rea</w:t>
      </w:r>
      <w:r w:rsidRPr="009E4F19">
        <w:rPr>
          <w:rFonts w:ascii="Arial" w:eastAsiaTheme="minorEastAsia" w:hAnsi="Arial" w:cs="Arial"/>
          <w:sz w:val="28"/>
          <w:szCs w:val="28"/>
        </w:rPr>
        <w:t xml:space="preserve">d 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</w:t>
      </w:r>
      <w:r w:rsidRPr="009E4F19">
        <w:rPr>
          <w:rFonts w:ascii="Arial" w:eastAsiaTheme="minorEastAsia" w:hAnsi="Arial" w:cs="Arial"/>
          <w:sz w:val="28"/>
          <w:szCs w:val="28"/>
        </w:rPr>
        <w:t>ll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 xml:space="preserve"> d</w:t>
      </w:r>
      <w:r w:rsidRPr="009E4F19">
        <w:rPr>
          <w:rFonts w:ascii="Arial" w:eastAsiaTheme="minorEastAsia" w:hAnsi="Arial" w:cs="Arial"/>
          <w:sz w:val="28"/>
          <w:szCs w:val="28"/>
        </w:rPr>
        <w:t>i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re</w:t>
      </w:r>
      <w:r w:rsidRPr="009E4F19">
        <w:rPr>
          <w:rFonts w:ascii="Arial" w:eastAsiaTheme="minorEastAsia" w:hAnsi="Arial" w:cs="Arial"/>
          <w:spacing w:val="2"/>
          <w:sz w:val="28"/>
          <w:szCs w:val="28"/>
        </w:rPr>
        <w:t>c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>t</w:t>
      </w:r>
      <w:r w:rsidRPr="009E4F19">
        <w:rPr>
          <w:rFonts w:ascii="Arial" w:eastAsiaTheme="minorEastAsia" w:hAnsi="Arial" w:cs="Arial"/>
          <w:sz w:val="28"/>
          <w:szCs w:val="28"/>
        </w:rPr>
        <w:t>i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on</w:t>
      </w:r>
      <w:r w:rsidRPr="009E4F19">
        <w:rPr>
          <w:rFonts w:ascii="Arial" w:eastAsiaTheme="minorEastAsia" w:hAnsi="Arial" w:cs="Arial"/>
          <w:sz w:val="28"/>
          <w:szCs w:val="28"/>
        </w:rPr>
        <w:t>s</w:t>
      </w:r>
      <w:r w:rsidRPr="009E4F19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9E4F19">
        <w:rPr>
          <w:rFonts w:ascii="Arial" w:eastAsiaTheme="minorEastAsia" w:hAnsi="Arial" w:cs="Arial"/>
          <w:spacing w:val="2"/>
          <w:sz w:val="28"/>
          <w:szCs w:val="28"/>
        </w:rPr>
        <w:t>c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are</w:t>
      </w:r>
      <w:r w:rsidRPr="009E4F19">
        <w:rPr>
          <w:rFonts w:ascii="Arial" w:eastAsiaTheme="minorEastAsia" w:hAnsi="Arial" w:cs="Arial"/>
          <w:spacing w:val="1"/>
          <w:sz w:val="28"/>
          <w:szCs w:val="28"/>
        </w:rPr>
        <w:t>f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u</w:t>
      </w:r>
      <w:r w:rsidRPr="009E4F19">
        <w:rPr>
          <w:rFonts w:ascii="Arial" w:eastAsiaTheme="minorEastAsia" w:hAnsi="Arial" w:cs="Arial"/>
          <w:sz w:val="28"/>
          <w:szCs w:val="28"/>
        </w:rPr>
        <w:t>ll</w:t>
      </w:r>
      <w:r w:rsidRPr="009E4F19">
        <w:rPr>
          <w:rFonts w:ascii="Arial" w:eastAsiaTheme="minorEastAsia" w:hAnsi="Arial" w:cs="Arial"/>
          <w:spacing w:val="-27"/>
          <w:sz w:val="28"/>
          <w:szCs w:val="28"/>
        </w:rPr>
        <w:t>y</w:t>
      </w:r>
      <w:r w:rsidRPr="009E4F19">
        <w:rPr>
          <w:rFonts w:ascii="Arial" w:eastAsiaTheme="minorEastAsia" w:hAnsi="Arial" w:cs="Arial"/>
          <w:sz w:val="28"/>
          <w:szCs w:val="28"/>
        </w:rPr>
        <w:t>.</w:t>
      </w:r>
    </w:p>
    <w:p w:rsid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Pr="009E4F19" w:rsidRDefault="009E4F19" w:rsidP="009E4F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</w:p>
    <w:p w:rsidR="009E4F19" w:rsidRPr="0085103D" w:rsidRDefault="009E4F19" w:rsidP="009E4F19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PLAN</w:t>
      </w:r>
    </w:p>
    <w:p w:rsidR="009E4F19" w:rsidRDefault="009E4F19" w:rsidP="009E4F19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 xml:space="preserve">PLAN YOUR TIME                                                       </w:t>
      </w:r>
    </w:p>
    <w:p w:rsidR="009E4F19" w:rsidRPr="00333F46" w:rsidRDefault="009E4F19" w:rsidP="009E4F19">
      <w:pPr>
        <w:ind w:firstLine="720"/>
        <w:rPr>
          <w:rFonts w:ascii="Arial" w:eastAsiaTheme="minorEastAsia" w:hAnsi="Arial" w:cs="Arial"/>
          <w:spacing w:val="-2"/>
          <w:sz w:val="28"/>
          <w:szCs w:val="28"/>
        </w:rPr>
      </w:pPr>
      <w:r w:rsidRPr="00333F46">
        <w:rPr>
          <w:rFonts w:ascii="Arial" w:eastAsiaTheme="minorEastAsia" w:hAnsi="Arial" w:cs="Arial"/>
          <w:spacing w:val="-2"/>
          <w:sz w:val="28"/>
          <w:szCs w:val="28"/>
        </w:rPr>
        <w:t>Allow the most time for questions which offer the most points</w:t>
      </w:r>
    </w:p>
    <w:p w:rsidR="009E4F19" w:rsidRPr="00333F46" w:rsidRDefault="009E4F19" w:rsidP="009E4F19">
      <w:pPr>
        <w:ind w:firstLine="720"/>
        <w:rPr>
          <w:rFonts w:ascii="Arial" w:eastAsiaTheme="minorEastAsia" w:hAnsi="Arial" w:cs="Arial"/>
          <w:spacing w:val="-2"/>
          <w:sz w:val="28"/>
          <w:szCs w:val="28"/>
        </w:rPr>
      </w:pPr>
      <w:r w:rsidRPr="00333F46">
        <w:rPr>
          <w:rFonts w:ascii="Arial" w:eastAsiaTheme="minorEastAsia" w:hAnsi="Arial" w:cs="Arial"/>
          <w:spacing w:val="-2"/>
          <w:sz w:val="28"/>
          <w:szCs w:val="28"/>
        </w:rPr>
        <w:t>Allocate time at the end to review your answers</w:t>
      </w:r>
      <w:r w:rsidRPr="009E4F19">
        <w:rPr>
          <w:rFonts w:ascii="Arial" w:eastAsiaTheme="minorEastAsia" w:hAnsi="Arial" w:cs="Arial"/>
          <w:spacing w:val="-2"/>
          <w:sz w:val="28"/>
          <w:szCs w:val="28"/>
        </w:rPr>
        <w:t>.</w:t>
      </w:r>
    </w:p>
    <w:p w:rsidR="00333F46" w:rsidRPr="009E4F19" w:rsidRDefault="00333F46" w:rsidP="009E4F19">
      <w:pPr>
        <w:ind w:firstLine="720"/>
        <w:rPr>
          <w:rFonts w:ascii="Arial" w:eastAsiaTheme="minorEastAsia" w:hAnsi="Arial" w:cs="Arial"/>
          <w:spacing w:val="-2"/>
          <w:sz w:val="32"/>
          <w:szCs w:val="32"/>
        </w:rPr>
      </w:pP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BEGIN</w:t>
      </w:r>
    </w:p>
    <w:p w:rsidR="009E4F19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START WITH THE EASY QUESTIONS TO BUILD YOUR CONFIDENCE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1248"/>
        <w:rPr>
          <w:rFonts w:ascii="Arial" w:eastAsiaTheme="minorEastAsia" w:hAnsi="Arial" w:cs="Arial"/>
          <w:spacing w:val="-1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Start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with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know.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This builds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confidence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leaves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>time</w:t>
      </w:r>
      <w:r w:rsidRPr="00333F46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harder</w:t>
      </w:r>
      <w:r w:rsidRPr="00333F46">
        <w:rPr>
          <w:rFonts w:ascii="Arial" w:eastAsiaTheme="minorEastAsia" w:hAnsi="Arial" w:cs="Arial"/>
          <w:spacing w:val="53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questions.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pacing w:val="-4"/>
          <w:sz w:val="28"/>
          <w:szCs w:val="28"/>
        </w:rPr>
      </w:pPr>
      <w:r w:rsidRPr="00333F46">
        <w:rPr>
          <w:rFonts w:ascii="Arial" w:eastAsiaTheme="minorEastAsia" w:hAnsi="Arial" w:cs="Arial"/>
          <w:spacing w:val="-2"/>
          <w:sz w:val="28"/>
          <w:szCs w:val="28"/>
        </w:rPr>
        <w:t>Mark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are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not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immediately</w:t>
      </w:r>
      <w:r w:rsidRPr="00333F46">
        <w:rPr>
          <w:rFonts w:ascii="Arial" w:eastAsiaTheme="minorEastAsia" w:hAnsi="Arial" w:cs="Arial"/>
          <w:spacing w:val="-1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sure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of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return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those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>later.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/>
        <w:rPr>
          <w:rFonts w:ascii="Arial" w:eastAsiaTheme="minorEastAsia" w:hAnsi="Arial" w:cs="Arial"/>
          <w:spacing w:val="-1"/>
          <w:sz w:val="28"/>
          <w:szCs w:val="28"/>
        </w:rPr>
      </w:pPr>
      <w:r w:rsidRPr="00333F46">
        <w:rPr>
          <w:rFonts w:ascii="Arial" w:eastAsiaTheme="minorEastAsia" w:hAnsi="Arial" w:cs="Arial"/>
          <w:sz w:val="28"/>
          <w:szCs w:val="28"/>
        </w:rPr>
        <w:t>Finish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entire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exam.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Put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down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>some</w:t>
      </w:r>
      <w:r w:rsidRPr="00333F46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answer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each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questions,</w:t>
      </w:r>
      <w:r w:rsidRPr="00333F46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even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if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>must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guess</w:t>
      </w:r>
      <w:r w:rsidRPr="00333F46">
        <w:rPr>
          <w:rFonts w:ascii="Arial" w:eastAsiaTheme="minorEastAsia" w:hAnsi="Arial" w:cs="Arial"/>
          <w:spacing w:val="4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(unless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there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is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a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penalty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guessing).</w:t>
      </w:r>
    </w:p>
    <w:p w:rsidR="00333F46" w:rsidRDefault="00333F46" w:rsidP="00333F46">
      <w:pPr>
        <w:rPr>
          <w:b/>
          <w:color w:val="58CCD8"/>
          <w:sz w:val="36"/>
          <w:szCs w:val="36"/>
        </w:rPr>
      </w:pPr>
    </w:p>
    <w:p w:rsidR="00333F46" w:rsidRDefault="00333F46" w:rsidP="00333F46">
      <w:pPr>
        <w:rPr>
          <w:b/>
          <w:color w:val="58CCD8"/>
          <w:sz w:val="36"/>
          <w:szCs w:val="36"/>
        </w:rPr>
      </w:pP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RELAX</w:t>
      </w:r>
    </w:p>
    <w:p w:rsidR="009E4F19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DO NOT PANIC IF YOU DON’T KNOW AN ANSWER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pacing w:val="-6"/>
          <w:sz w:val="28"/>
          <w:szCs w:val="28"/>
        </w:rPr>
      </w:pPr>
      <w:r w:rsidRPr="00333F46">
        <w:rPr>
          <w:rFonts w:ascii="Arial" w:eastAsiaTheme="minorEastAsia" w:hAnsi="Arial" w:cs="Arial"/>
          <w:spacing w:val="-2"/>
          <w:sz w:val="28"/>
          <w:szCs w:val="28"/>
        </w:rPr>
        <w:t>Don’t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worry</w:t>
      </w:r>
      <w:r w:rsidRPr="00333F46">
        <w:rPr>
          <w:rFonts w:ascii="Arial" w:eastAsiaTheme="minorEastAsia" w:hAnsi="Arial" w:cs="Arial"/>
          <w:spacing w:val="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if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see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 xml:space="preserve">a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did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not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anticipate</w:t>
      </w:r>
      <w:r w:rsidRPr="00333F46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prepare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>for.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F46" w:rsidRPr="00333F46" w:rsidRDefault="00333F46" w:rsidP="00333F46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069" w:hanging="451"/>
        <w:rPr>
          <w:rFonts w:ascii="Arial" w:eastAsiaTheme="minorEastAsia" w:hAnsi="Arial" w:cs="Arial"/>
          <w:spacing w:val="-5"/>
          <w:sz w:val="28"/>
          <w:szCs w:val="28"/>
        </w:rPr>
      </w:pPr>
      <w:r w:rsidRPr="00333F46">
        <w:rPr>
          <w:rFonts w:ascii="Arial" w:eastAsiaTheme="minorEastAsia" w:hAnsi="Arial" w:cs="Arial"/>
          <w:sz w:val="28"/>
          <w:szCs w:val="28"/>
        </w:rPr>
        <w:t>Use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everything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know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about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the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content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course: 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instructor’s</w:t>
      </w:r>
      <w:r w:rsidRPr="00333F46">
        <w:rPr>
          <w:rFonts w:ascii="Arial" w:eastAsiaTheme="minorEastAsia" w:hAnsi="Arial" w:cs="Arial"/>
          <w:spacing w:val="4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explanations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own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reasoning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ability</w:t>
      </w:r>
      <w:r w:rsidRPr="00333F46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analyze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question.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Create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a</w:t>
      </w:r>
      <w:r w:rsidRPr="00333F46">
        <w:rPr>
          <w:rFonts w:ascii="Arial" w:eastAsiaTheme="minorEastAsia" w:hAnsi="Arial" w:cs="Arial"/>
          <w:spacing w:val="6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logical</w:t>
      </w:r>
      <w:r w:rsidRPr="00333F46">
        <w:rPr>
          <w:rFonts w:ascii="Arial" w:eastAsiaTheme="minorEastAsia" w:hAnsi="Arial" w:cs="Arial"/>
          <w:spacing w:val="-7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>answer.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F46" w:rsidRPr="00333F46" w:rsidRDefault="00333F46" w:rsidP="00333F46">
      <w:pPr>
        <w:widowControl w:val="0"/>
        <w:numPr>
          <w:ilvl w:val="1"/>
          <w:numId w:val="2"/>
        </w:numPr>
        <w:tabs>
          <w:tab w:val="left" w:pos="2345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217" w:hanging="451"/>
        <w:rPr>
          <w:rFonts w:ascii="Arial" w:eastAsiaTheme="minorEastAsia" w:hAnsi="Arial" w:cs="Arial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>Go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partial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credit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when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know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cannot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get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all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points.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If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have</w:t>
      </w:r>
      <w:r w:rsidRPr="00333F46">
        <w:rPr>
          <w:rFonts w:ascii="Arial" w:eastAsiaTheme="minorEastAsia" w:hAnsi="Arial" w:cs="Arial"/>
          <w:spacing w:val="4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studied,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you’re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bound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know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something.</w:t>
      </w:r>
    </w:p>
    <w:p w:rsidR="00333F46" w:rsidRDefault="00333F46" w:rsidP="00333F46">
      <w:pPr>
        <w:rPr>
          <w:b/>
          <w:color w:val="58CCD8"/>
          <w:sz w:val="36"/>
          <w:szCs w:val="36"/>
        </w:rPr>
      </w:pP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READ</w:t>
      </w:r>
    </w:p>
    <w:p w:rsidR="00333F46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READ THE QUESTION AS IT IS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872"/>
        <w:rPr>
          <w:rFonts w:ascii="Arial" w:eastAsiaTheme="minorEastAsia" w:hAnsi="Arial" w:cs="Arial"/>
          <w:spacing w:val="-7"/>
          <w:sz w:val="28"/>
          <w:szCs w:val="28"/>
        </w:rPr>
      </w:pPr>
      <w:r w:rsidRPr="00333F46">
        <w:rPr>
          <w:rFonts w:ascii="Arial" w:eastAsiaTheme="minorEastAsia" w:hAnsi="Arial" w:cs="Arial"/>
          <w:spacing w:val="-2"/>
          <w:sz w:val="28"/>
          <w:szCs w:val="28"/>
        </w:rPr>
        <w:t>Avoid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overanalyzing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oversimplifying,</w:t>
      </w:r>
      <w:r w:rsidRPr="00333F46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will end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up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answering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 xml:space="preserve">a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that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exists</w:t>
      </w:r>
      <w:r w:rsidRPr="00333F46">
        <w:rPr>
          <w:rFonts w:ascii="Arial" w:eastAsiaTheme="minorEastAsia" w:hAnsi="Arial" w:cs="Arial"/>
          <w:spacing w:val="53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only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in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mind,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not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on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grading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7"/>
          <w:sz w:val="28"/>
          <w:szCs w:val="28"/>
        </w:rPr>
        <w:t>key.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2"/>
        <w:rPr>
          <w:rFonts w:ascii="Arial" w:eastAsiaTheme="minorEastAsia" w:hAnsi="Arial" w:cs="Arial"/>
          <w:sz w:val="28"/>
          <w:szCs w:val="28"/>
        </w:rPr>
      </w:pPr>
      <w:r w:rsidRPr="00333F46">
        <w:rPr>
          <w:rFonts w:ascii="Arial" w:eastAsiaTheme="minorEastAsia" w:hAnsi="Arial" w:cs="Arial"/>
          <w:spacing w:val="-2"/>
          <w:sz w:val="28"/>
          <w:szCs w:val="28"/>
        </w:rPr>
        <w:t>Interpret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test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within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scope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course.</w:t>
      </w:r>
    </w:p>
    <w:p w:rsidR="00333F46" w:rsidRDefault="00333F46" w:rsidP="00333F46">
      <w:pPr>
        <w:rPr>
          <w:b/>
          <w:color w:val="58CCD8"/>
          <w:sz w:val="36"/>
          <w:szCs w:val="36"/>
        </w:rPr>
      </w:pPr>
    </w:p>
    <w:p w:rsidR="00333F46" w:rsidRPr="00457348" w:rsidRDefault="00333F46" w:rsidP="00342DF8">
      <w:pPr>
        <w:jc w:val="center"/>
        <w:rPr>
          <w:b/>
          <w:color w:val="1F4E79" w:themeColor="accent1" w:themeShade="80"/>
          <w:sz w:val="48"/>
          <w:szCs w:val="48"/>
        </w:rPr>
      </w:pPr>
      <w:bookmarkStart w:id="0" w:name="_GoBack"/>
      <w:bookmarkEnd w:id="0"/>
      <w:r w:rsidRPr="00457348">
        <w:rPr>
          <w:b/>
          <w:color w:val="1F4E79" w:themeColor="accent1" w:themeShade="80"/>
          <w:sz w:val="48"/>
          <w:szCs w:val="48"/>
        </w:rPr>
        <w:t>ANALYZING RETURENED TESTS</w:t>
      </w: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REWORK</w:t>
      </w:r>
    </w:p>
    <w:p w:rsidR="00333F46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RETRY ANY INCORRECT ANSWERS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1248"/>
        <w:rPr>
          <w:rFonts w:ascii="Arial" w:eastAsiaTheme="minorEastAsia" w:hAnsi="Arial" w:cs="Arial"/>
          <w:spacing w:val="-1"/>
          <w:sz w:val="28"/>
          <w:szCs w:val="28"/>
        </w:rPr>
      </w:pPr>
      <w:r w:rsidRPr="00333F46">
        <w:rPr>
          <w:rFonts w:ascii="Arial" w:eastAsiaTheme="minorEastAsia" w:hAnsi="Arial" w:cs="Arial"/>
          <w:sz w:val="28"/>
          <w:szCs w:val="28"/>
        </w:rPr>
        <w:t>If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receive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test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back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keep,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rework</w:t>
      </w:r>
      <w:r w:rsidRPr="00333F46">
        <w:rPr>
          <w:rFonts w:ascii="Arial" w:eastAsiaTheme="minorEastAsia" w:hAnsi="Arial" w:cs="Arial"/>
          <w:spacing w:val="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errors,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trying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reason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out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why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4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correct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answer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was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correct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why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yours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was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not.</w:t>
      </w: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33F46" w:rsidRPr="00333F46" w:rsidRDefault="00333F46" w:rsidP="00333F46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722" w:right="1248"/>
        <w:rPr>
          <w:rFonts w:ascii="Arial" w:eastAsiaTheme="minorEastAsia" w:hAnsi="Arial" w:cs="Arial"/>
          <w:sz w:val="28"/>
          <w:szCs w:val="28"/>
        </w:rPr>
      </w:pPr>
      <w:r w:rsidRPr="00333F46">
        <w:rPr>
          <w:rFonts w:ascii="Arial" w:eastAsiaTheme="minorEastAsia" w:hAnsi="Arial" w:cs="Arial"/>
          <w:sz w:val="28"/>
          <w:szCs w:val="28"/>
        </w:rPr>
        <w:t>If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do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not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receive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test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back,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visit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instructor’s</w:t>
      </w:r>
      <w:r w:rsidRPr="00333F46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office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take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 xml:space="preserve">a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look at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your</w:t>
      </w:r>
      <w:r w:rsidRPr="00333F46">
        <w:rPr>
          <w:rFonts w:ascii="Arial" w:eastAsiaTheme="minorEastAsia" w:hAnsi="Arial" w:cs="Arial"/>
          <w:spacing w:val="4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answer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sheet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missed.</w:t>
      </w:r>
    </w:p>
    <w:p w:rsidR="00342DF8" w:rsidRDefault="00342DF8" w:rsidP="00333F46">
      <w:pPr>
        <w:rPr>
          <w:b/>
          <w:color w:val="1F4E79" w:themeColor="accent1" w:themeShade="80"/>
          <w:sz w:val="48"/>
          <w:szCs w:val="48"/>
        </w:rPr>
      </w:pP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lastRenderedPageBreak/>
        <w:t>IDENTIFY</w:t>
      </w:r>
    </w:p>
    <w:p w:rsidR="00333F46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IDENTIFY THE REASON YOU MISSED A QUESTION</w:t>
      </w:r>
    </w:p>
    <w:p w:rsidR="00333F46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>Did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fail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read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it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correctly?</w:t>
      </w:r>
    </w:p>
    <w:p w:rsidR="004B0020" w:rsidRPr="00333F46" w:rsidRDefault="004B0020" w:rsidP="004B0020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3"/>
        <w:rPr>
          <w:rFonts w:ascii="Arial" w:eastAsiaTheme="minorEastAsia" w:hAnsi="Arial" w:cs="Arial"/>
          <w:spacing w:val="-1"/>
          <w:sz w:val="28"/>
          <w:szCs w:val="28"/>
        </w:rPr>
      </w:pPr>
    </w:p>
    <w:p w:rsidR="00333F46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>Did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neglect </w:t>
      </w:r>
      <w:r w:rsidRPr="00333F46">
        <w:rPr>
          <w:rFonts w:ascii="Arial" w:eastAsiaTheme="minorEastAsia" w:hAnsi="Arial" w:cs="Arial"/>
          <w:sz w:val="28"/>
          <w:szCs w:val="28"/>
        </w:rPr>
        <w:t>to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prepare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for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it?</w:t>
      </w:r>
    </w:p>
    <w:p w:rsidR="004B0020" w:rsidRPr="00333F46" w:rsidRDefault="004B0020" w:rsidP="004B0020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3"/>
        <w:rPr>
          <w:rFonts w:ascii="Arial" w:eastAsiaTheme="minorEastAsia" w:hAnsi="Arial" w:cs="Arial"/>
          <w:sz w:val="28"/>
          <w:szCs w:val="28"/>
        </w:rPr>
      </w:pPr>
    </w:p>
    <w:p w:rsidR="00333F46" w:rsidRPr="004B0020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333F46">
        <w:rPr>
          <w:rFonts w:ascii="Arial" w:eastAsiaTheme="minorEastAsia" w:hAnsi="Arial" w:cs="Arial"/>
          <w:sz w:val="28"/>
          <w:szCs w:val="28"/>
        </w:rPr>
        <w:t>Was</w:t>
      </w:r>
      <w:r w:rsidRPr="00333F46">
        <w:rPr>
          <w:rFonts w:ascii="Arial" w:eastAsiaTheme="minorEastAsia" w:hAnsi="Arial" w:cs="Arial"/>
          <w:spacing w:val="-1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test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at </w:t>
      </w:r>
      <w:r w:rsidRPr="00333F46">
        <w:rPr>
          <w:rFonts w:ascii="Arial" w:eastAsiaTheme="minorEastAsia" w:hAnsi="Arial" w:cs="Arial"/>
          <w:sz w:val="28"/>
          <w:szCs w:val="28"/>
        </w:rPr>
        <w:t>a more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difficult</w:t>
      </w:r>
      <w:r w:rsidRPr="00333F46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 xml:space="preserve">level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than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anticipated?</w:t>
      </w:r>
    </w:p>
    <w:p w:rsidR="004B0020" w:rsidRPr="00333F46" w:rsidRDefault="004B0020" w:rsidP="004B0020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3"/>
        <w:rPr>
          <w:rFonts w:ascii="Arial" w:eastAsiaTheme="minorEastAsia" w:hAnsi="Arial" w:cs="Arial"/>
          <w:sz w:val="28"/>
          <w:szCs w:val="28"/>
        </w:rPr>
      </w:pPr>
    </w:p>
    <w:p w:rsidR="00333F46" w:rsidRPr="00333F46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>Did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run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out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of </w:t>
      </w:r>
      <w:r w:rsidRPr="00333F46">
        <w:rPr>
          <w:rFonts w:ascii="Arial" w:eastAsiaTheme="minorEastAsia" w:hAnsi="Arial" w:cs="Arial"/>
          <w:sz w:val="28"/>
          <w:szCs w:val="28"/>
        </w:rPr>
        <w:t>time?</w:t>
      </w:r>
    </w:p>
    <w:p w:rsidR="00333F46" w:rsidRDefault="00333F46" w:rsidP="00333F46">
      <w:pPr>
        <w:rPr>
          <w:b/>
          <w:color w:val="58CCD8"/>
          <w:sz w:val="36"/>
          <w:szCs w:val="36"/>
        </w:rPr>
      </w:pP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CHECK</w:t>
      </w:r>
    </w:p>
    <w:p w:rsidR="00333F46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CHECK THE LEVEL OF DETAIL AND SKILL OF THE TEST</w:t>
      </w:r>
    </w:p>
    <w:p w:rsidR="00333F46" w:rsidRPr="00333F46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582"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333F46">
        <w:rPr>
          <w:rFonts w:ascii="Arial" w:eastAsiaTheme="minorEastAsia" w:hAnsi="Arial" w:cs="Arial"/>
          <w:spacing w:val="1"/>
          <w:sz w:val="28"/>
          <w:szCs w:val="28"/>
        </w:rPr>
        <w:t>Were</w:t>
      </w:r>
      <w:r w:rsidRPr="00333F46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>most</w:t>
      </w:r>
      <w:r w:rsidRPr="00333F46">
        <w:rPr>
          <w:rFonts w:ascii="Arial" w:eastAsiaTheme="minorEastAsia" w:hAnsi="Arial" w:cs="Arial"/>
          <w:spacing w:val="-1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of</w:t>
      </w:r>
      <w:r w:rsidRPr="00333F46">
        <w:rPr>
          <w:rFonts w:ascii="Arial" w:eastAsiaTheme="minorEastAsia" w:hAnsi="Arial" w:cs="Arial"/>
          <w:spacing w:val="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cover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precise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details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facts</w:t>
      </w:r>
      <w:r w:rsidRPr="00333F46">
        <w:rPr>
          <w:rFonts w:ascii="Arial" w:eastAsiaTheme="minorEastAsia" w:hAnsi="Arial" w:cs="Arial"/>
          <w:spacing w:val="-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or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3"/>
          <w:sz w:val="28"/>
          <w:szCs w:val="28"/>
        </w:rPr>
        <w:t>were</w:t>
      </w:r>
      <w:r w:rsidRPr="00333F46">
        <w:rPr>
          <w:rFonts w:ascii="Arial" w:eastAsiaTheme="minorEastAsia" w:hAnsi="Arial" w:cs="Arial"/>
          <w:spacing w:val="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they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over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main</w:t>
      </w:r>
      <w:r w:rsidRPr="00333F46">
        <w:rPr>
          <w:rFonts w:ascii="Arial" w:eastAsiaTheme="minorEastAsia" w:hAnsi="Arial" w:cs="Arial"/>
          <w:spacing w:val="45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ideas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principles?</w:t>
      </w:r>
    </w:p>
    <w:p w:rsidR="004B0020" w:rsidRPr="004B0020" w:rsidRDefault="004B0020" w:rsidP="004B0020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3"/>
        <w:rPr>
          <w:rFonts w:ascii="Arial" w:eastAsiaTheme="minorEastAsia" w:hAnsi="Arial" w:cs="Arial"/>
          <w:spacing w:val="-2"/>
          <w:sz w:val="28"/>
          <w:szCs w:val="28"/>
        </w:rPr>
      </w:pPr>
    </w:p>
    <w:p w:rsidR="00333F46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Arial" w:eastAsiaTheme="minorEastAsia" w:hAnsi="Arial" w:cs="Arial"/>
          <w:spacing w:val="-2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>Did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questions</w:t>
      </w:r>
      <w:r w:rsidRPr="00333F46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>come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straight from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text?</w:t>
      </w:r>
    </w:p>
    <w:p w:rsidR="004B0020" w:rsidRPr="00333F46" w:rsidRDefault="004B0020" w:rsidP="004B0020">
      <w:pPr>
        <w:widowControl w:val="0"/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2"/>
          <w:sz w:val="28"/>
          <w:szCs w:val="28"/>
        </w:rPr>
      </w:pPr>
    </w:p>
    <w:p w:rsidR="00333F46" w:rsidRPr="00333F46" w:rsidRDefault="00333F46" w:rsidP="00333F46">
      <w:pPr>
        <w:widowControl w:val="0"/>
        <w:numPr>
          <w:ilvl w:val="0"/>
          <w:numId w:val="2"/>
        </w:numPr>
        <w:tabs>
          <w:tab w:val="left" w:pos="1174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2063" w:hanging="451"/>
        <w:rPr>
          <w:rFonts w:ascii="Arial" w:eastAsiaTheme="minorEastAsia" w:hAnsi="Arial" w:cs="Arial"/>
          <w:spacing w:val="-1"/>
          <w:sz w:val="28"/>
          <w:szCs w:val="28"/>
        </w:rPr>
      </w:pPr>
      <w:r w:rsidRPr="00333F46">
        <w:rPr>
          <w:rFonts w:ascii="Arial" w:eastAsiaTheme="minorEastAsia" w:hAnsi="Arial" w:cs="Arial"/>
          <w:spacing w:val="-1"/>
          <w:sz w:val="28"/>
          <w:szCs w:val="28"/>
        </w:rPr>
        <w:t>Did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the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test</w:t>
      </w:r>
      <w:r w:rsidRPr="00333F46">
        <w:rPr>
          <w:rFonts w:ascii="Arial" w:eastAsiaTheme="minorEastAsia" w:hAnsi="Arial" w:cs="Arial"/>
          <w:spacing w:val="-6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maker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expect</w:t>
      </w:r>
      <w:r w:rsidRPr="00333F46">
        <w:rPr>
          <w:rFonts w:ascii="Arial" w:eastAsiaTheme="minorEastAsia" w:hAnsi="Arial" w:cs="Arial"/>
          <w:spacing w:val="8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you</w:t>
      </w:r>
      <w:r w:rsidRPr="00333F46">
        <w:rPr>
          <w:rFonts w:ascii="Arial" w:eastAsiaTheme="minorEastAsia" w:hAnsi="Arial" w:cs="Arial"/>
          <w:sz w:val="28"/>
          <w:szCs w:val="28"/>
        </w:rPr>
        <w:t xml:space="preserve"> to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1"/>
          <w:sz w:val="28"/>
          <w:szCs w:val="28"/>
        </w:rPr>
        <w:t>make</w:t>
      </w:r>
      <w:r w:rsidRPr="00333F46">
        <w:rPr>
          <w:rFonts w:ascii="Arial" w:eastAsiaTheme="minorEastAsia" w:hAnsi="Arial" w:cs="Arial"/>
          <w:spacing w:val="-9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z w:val="28"/>
          <w:szCs w:val="28"/>
        </w:rPr>
        <w:t>more</w:t>
      </w:r>
      <w:r w:rsidRPr="00333F46">
        <w:rPr>
          <w:rFonts w:ascii="Arial" w:eastAsiaTheme="minorEastAsia" w:hAnsi="Arial" w:cs="Arial"/>
          <w:spacing w:val="-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sophisticated</w:t>
      </w:r>
      <w:r w:rsidRPr="00333F46">
        <w:rPr>
          <w:rFonts w:ascii="Arial" w:eastAsiaTheme="minorEastAsia" w:hAnsi="Arial" w:cs="Arial"/>
          <w:spacing w:val="-14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transformations</w:t>
      </w:r>
      <w:r w:rsidRPr="00333F46">
        <w:rPr>
          <w:rFonts w:ascii="Arial" w:eastAsiaTheme="minorEastAsia" w:hAnsi="Arial" w:cs="Arial"/>
          <w:spacing w:val="-10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2"/>
          <w:sz w:val="28"/>
          <w:szCs w:val="28"/>
        </w:rPr>
        <w:t>and</w:t>
      </w:r>
      <w:r w:rsidRPr="00333F46">
        <w:rPr>
          <w:rFonts w:ascii="Arial" w:eastAsiaTheme="minorEastAsia" w:hAnsi="Arial" w:cs="Arial"/>
          <w:spacing w:val="53"/>
          <w:sz w:val="28"/>
          <w:szCs w:val="28"/>
        </w:rPr>
        <w:t xml:space="preserve"> </w:t>
      </w:r>
      <w:r w:rsidRPr="00333F46">
        <w:rPr>
          <w:rFonts w:ascii="Arial" w:eastAsiaTheme="minorEastAsia" w:hAnsi="Arial" w:cs="Arial"/>
          <w:spacing w:val="-1"/>
          <w:sz w:val="28"/>
          <w:szCs w:val="28"/>
        </w:rPr>
        <w:t>analyses?</w:t>
      </w:r>
    </w:p>
    <w:p w:rsidR="00333F46" w:rsidRDefault="00333F46" w:rsidP="00333F46">
      <w:pPr>
        <w:rPr>
          <w:b/>
          <w:color w:val="58CCD8"/>
          <w:sz w:val="36"/>
          <w:szCs w:val="36"/>
        </w:rPr>
      </w:pPr>
    </w:p>
    <w:p w:rsidR="00333F46" w:rsidRPr="0085103D" w:rsidRDefault="00333F46" w:rsidP="00333F46">
      <w:pPr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ANALYZE</w:t>
      </w:r>
    </w:p>
    <w:p w:rsidR="00333F46" w:rsidRDefault="00333F46" w:rsidP="00333F46">
      <w:pPr>
        <w:ind w:firstLine="720"/>
        <w:rPr>
          <w:b/>
          <w:color w:val="58CCD8"/>
          <w:sz w:val="36"/>
          <w:szCs w:val="36"/>
        </w:rPr>
      </w:pPr>
      <w:r>
        <w:rPr>
          <w:b/>
          <w:color w:val="58CCD8"/>
          <w:sz w:val="36"/>
          <w:szCs w:val="36"/>
        </w:rPr>
        <w:t>ASK YOURSELF ABOUT YOUR PERFORMANCE</w:t>
      </w:r>
    </w:p>
    <w:p w:rsidR="00333F46" w:rsidRDefault="00333F46" w:rsidP="00333F46">
      <w:pPr>
        <w:ind w:firstLine="720"/>
        <w:rPr>
          <w:sz w:val="32"/>
          <w:szCs w:val="32"/>
        </w:rPr>
      </w:pPr>
      <w:r>
        <w:rPr>
          <w:sz w:val="32"/>
          <w:szCs w:val="32"/>
        </w:rPr>
        <w:t>Did you experience problems with anxiety or blocking during the test?</w:t>
      </w:r>
    </w:p>
    <w:p w:rsidR="00333F46" w:rsidRDefault="00333F46" w:rsidP="00333F46">
      <w:pPr>
        <w:ind w:firstLine="720"/>
        <w:rPr>
          <w:sz w:val="32"/>
          <w:szCs w:val="32"/>
        </w:rPr>
      </w:pPr>
      <w:r>
        <w:rPr>
          <w:sz w:val="32"/>
          <w:szCs w:val="32"/>
        </w:rPr>
        <w:t>Seek out help and advice for test-taking problems.</w:t>
      </w:r>
    </w:p>
    <w:p w:rsidR="00342DF8" w:rsidRDefault="00342DF8" w:rsidP="00333F46">
      <w:pPr>
        <w:ind w:firstLine="720"/>
        <w:rPr>
          <w:sz w:val="32"/>
          <w:szCs w:val="32"/>
        </w:rPr>
      </w:pPr>
    </w:p>
    <w:p w:rsidR="00342DF8" w:rsidRPr="00333F46" w:rsidRDefault="00342DF8" w:rsidP="00333F46">
      <w:pPr>
        <w:rPr>
          <w:b/>
          <w:sz w:val="36"/>
          <w:szCs w:val="36"/>
        </w:rPr>
      </w:pPr>
    </w:p>
    <w:sectPr w:rsidR="00342DF8" w:rsidRPr="00333F46" w:rsidSect="00342DF8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3C" w:rsidRDefault="005E7D3C" w:rsidP="00342DF8">
      <w:pPr>
        <w:spacing w:after="0" w:line="240" w:lineRule="auto"/>
      </w:pPr>
      <w:r>
        <w:separator/>
      </w:r>
    </w:p>
  </w:endnote>
  <w:endnote w:type="continuationSeparator" w:id="0">
    <w:p w:rsidR="005E7D3C" w:rsidRDefault="005E7D3C" w:rsidP="0034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DF8" w:rsidRDefault="00342DF8" w:rsidP="00342DF8">
    <w:pPr>
      <w:pStyle w:val="Footer"/>
      <w:jc w:val="right"/>
    </w:pPr>
    <w:r w:rsidRPr="00342DF8">
      <w:rPr>
        <w:b/>
        <w:noProof/>
        <w:sz w:val="36"/>
        <w:szCs w:val="36"/>
      </w:rPr>
      <w:drawing>
        <wp:inline distT="0" distB="0" distL="0" distR="0" wp14:anchorId="05ED110D" wp14:editId="72B3CE2D">
          <wp:extent cx="1675130" cy="371475"/>
          <wp:effectExtent l="0" t="0" r="1270" b="9525"/>
          <wp:docPr id="11" name="Picture 11" descr="C:\Users\lwright29\AppData\Local\Microsoft\Windows\Temporary Internet Files\Content.Outlook\G06CWWI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right29\AppData\Local\Microsoft\Windows\Temporary Internet Files\Content.Outlook\G06CWWIS\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69" t="15868" b="64793"/>
                  <a:stretch/>
                </pic:blipFill>
                <pic:spPr bwMode="auto">
                  <a:xfrm>
                    <a:off x="0" y="0"/>
                    <a:ext cx="16751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2DF8" w:rsidRDefault="0034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3C" w:rsidRDefault="005E7D3C" w:rsidP="00342DF8">
      <w:pPr>
        <w:spacing w:after="0" w:line="240" w:lineRule="auto"/>
      </w:pPr>
      <w:r>
        <w:separator/>
      </w:r>
    </w:p>
  </w:footnote>
  <w:footnote w:type="continuationSeparator" w:id="0">
    <w:p w:rsidR="005E7D3C" w:rsidRDefault="005E7D3C" w:rsidP="0034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344" w:hanging="452"/>
      </w:pPr>
      <w:rPr>
        <w:rFonts w:ascii="Arial" w:hAnsi="Arial" w:cs="Arial"/>
        <w:b w:val="0"/>
        <w:bCs w:val="0"/>
        <w:sz w:val="32"/>
        <w:szCs w:val="32"/>
      </w:rPr>
    </w:lvl>
    <w:lvl w:ilvl="1">
      <w:numFmt w:val="bullet"/>
      <w:lvlText w:val="•"/>
      <w:lvlJc w:val="left"/>
      <w:pPr>
        <w:ind w:left="3550" w:hanging="452"/>
      </w:pPr>
    </w:lvl>
    <w:lvl w:ilvl="2">
      <w:numFmt w:val="bullet"/>
      <w:lvlText w:val="•"/>
      <w:lvlJc w:val="left"/>
      <w:pPr>
        <w:ind w:left="4755" w:hanging="452"/>
      </w:pPr>
    </w:lvl>
    <w:lvl w:ilvl="3">
      <w:numFmt w:val="bullet"/>
      <w:lvlText w:val="•"/>
      <w:lvlJc w:val="left"/>
      <w:pPr>
        <w:ind w:left="5961" w:hanging="452"/>
      </w:pPr>
    </w:lvl>
    <w:lvl w:ilvl="4">
      <w:numFmt w:val="bullet"/>
      <w:lvlText w:val="•"/>
      <w:lvlJc w:val="left"/>
      <w:pPr>
        <w:ind w:left="7166" w:hanging="452"/>
      </w:pPr>
    </w:lvl>
    <w:lvl w:ilvl="5">
      <w:numFmt w:val="bullet"/>
      <w:lvlText w:val="•"/>
      <w:lvlJc w:val="left"/>
      <w:pPr>
        <w:ind w:left="8372" w:hanging="452"/>
      </w:pPr>
    </w:lvl>
    <w:lvl w:ilvl="6">
      <w:numFmt w:val="bullet"/>
      <w:lvlText w:val="•"/>
      <w:lvlJc w:val="left"/>
      <w:pPr>
        <w:ind w:left="9577" w:hanging="452"/>
      </w:pPr>
    </w:lvl>
    <w:lvl w:ilvl="7">
      <w:numFmt w:val="bullet"/>
      <w:lvlText w:val="•"/>
      <w:lvlJc w:val="left"/>
      <w:pPr>
        <w:ind w:left="10783" w:hanging="452"/>
      </w:pPr>
    </w:lvl>
    <w:lvl w:ilvl="8">
      <w:numFmt w:val="bullet"/>
      <w:lvlText w:val="•"/>
      <w:lvlJc w:val="left"/>
      <w:pPr>
        <w:ind w:left="11988" w:hanging="4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73" w:hanging="452"/>
      </w:pPr>
      <w:rPr>
        <w:rFonts w:ascii="Arial" w:hAnsi="Arial" w:cs="Arial"/>
        <w:b w:val="0"/>
        <w:bCs w:val="0"/>
        <w:sz w:val="32"/>
        <w:szCs w:val="32"/>
      </w:rPr>
    </w:lvl>
    <w:lvl w:ilvl="1">
      <w:numFmt w:val="bullet"/>
      <w:lvlText w:val="•"/>
      <w:lvlJc w:val="left"/>
      <w:pPr>
        <w:ind w:left="2344" w:hanging="452"/>
      </w:pPr>
      <w:rPr>
        <w:rFonts w:ascii="Arial" w:hAnsi="Arial" w:cs="Arial"/>
        <w:b w:val="0"/>
        <w:bCs w:val="0"/>
        <w:sz w:val="30"/>
        <w:szCs w:val="30"/>
      </w:rPr>
    </w:lvl>
    <w:lvl w:ilvl="2">
      <w:numFmt w:val="bullet"/>
      <w:lvlText w:val="•"/>
      <w:lvlJc w:val="left"/>
      <w:pPr>
        <w:ind w:left="2430" w:hanging="452"/>
      </w:pPr>
    </w:lvl>
    <w:lvl w:ilvl="3">
      <w:numFmt w:val="bullet"/>
      <w:lvlText w:val="•"/>
      <w:lvlJc w:val="left"/>
      <w:pPr>
        <w:ind w:left="3927" w:hanging="452"/>
      </w:pPr>
    </w:lvl>
    <w:lvl w:ilvl="4">
      <w:numFmt w:val="bullet"/>
      <w:lvlText w:val="•"/>
      <w:lvlJc w:val="left"/>
      <w:pPr>
        <w:ind w:left="5423" w:hanging="452"/>
      </w:pPr>
    </w:lvl>
    <w:lvl w:ilvl="5">
      <w:numFmt w:val="bullet"/>
      <w:lvlText w:val="•"/>
      <w:lvlJc w:val="left"/>
      <w:pPr>
        <w:ind w:left="6919" w:hanging="452"/>
      </w:pPr>
    </w:lvl>
    <w:lvl w:ilvl="6">
      <w:numFmt w:val="bullet"/>
      <w:lvlText w:val="•"/>
      <w:lvlJc w:val="left"/>
      <w:pPr>
        <w:ind w:left="8415" w:hanging="452"/>
      </w:pPr>
    </w:lvl>
    <w:lvl w:ilvl="7">
      <w:numFmt w:val="bullet"/>
      <w:lvlText w:val="•"/>
      <w:lvlJc w:val="left"/>
      <w:pPr>
        <w:ind w:left="9911" w:hanging="452"/>
      </w:pPr>
    </w:lvl>
    <w:lvl w:ilvl="8">
      <w:numFmt w:val="bullet"/>
      <w:lvlText w:val="•"/>
      <w:lvlJc w:val="left"/>
      <w:pPr>
        <w:ind w:left="11407" w:hanging="4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344" w:hanging="452"/>
      </w:pPr>
      <w:rPr>
        <w:rFonts w:ascii="Arial" w:hAnsi="Arial" w:cs="Arial"/>
        <w:b w:val="0"/>
        <w:bCs w:val="0"/>
        <w:sz w:val="32"/>
        <w:szCs w:val="32"/>
      </w:rPr>
    </w:lvl>
    <w:lvl w:ilvl="1">
      <w:numFmt w:val="bullet"/>
      <w:lvlText w:val="•"/>
      <w:lvlJc w:val="left"/>
      <w:pPr>
        <w:ind w:left="3550" w:hanging="452"/>
      </w:pPr>
    </w:lvl>
    <w:lvl w:ilvl="2">
      <w:numFmt w:val="bullet"/>
      <w:lvlText w:val="•"/>
      <w:lvlJc w:val="left"/>
      <w:pPr>
        <w:ind w:left="4755" w:hanging="452"/>
      </w:pPr>
    </w:lvl>
    <w:lvl w:ilvl="3">
      <w:numFmt w:val="bullet"/>
      <w:lvlText w:val="•"/>
      <w:lvlJc w:val="left"/>
      <w:pPr>
        <w:ind w:left="5961" w:hanging="452"/>
      </w:pPr>
    </w:lvl>
    <w:lvl w:ilvl="4">
      <w:numFmt w:val="bullet"/>
      <w:lvlText w:val="•"/>
      <w:lvlJc w:val="left"/>
      <w:pPr>
        <w:ind w:left="7166" w:hanging="452"/>
      </w:pPr>
    </w:lvl>
    <w:lvl w:ilvl="5">
      <w:numFmt w:val="bullet"/>
      <w:lvlText w:val="•"/>
      <w:lvlJc w:val="left"/>
      <w:pPr>
        <w:ind w:left="8372" w:hanging="452"/>
      </w:pPr>
    </w:lvl>
    <w:lvl w:ilvl="6">
      <w:numFmt w:val="bullet"/>
      <w:lvlText w:val="•"/>
      <w:lvlJc w:val="left"/>
      <w:pPr>
        <w:ind w:left="9577" w:hanging="452"/>
      </w:pPr>
    </w:lvl>
    <w:lvl w:ilvl="7">
      <w:numFmt w:val="bullet"/>
      <w:lvlText w:val="•"/>
      <w:lvlJc w:val="left"/>
      <w:pPr>
        <w:ind w:left="10783" w:hanging="452"/>
      </w:pPr>
    </w:lvl>
    <w:lvl w:ilvl="8">
      <w:numFmt w:val="bullet"/>
      <w:lvlText w:val="•"/>
      <w:lvlJc w:val="left"/>
      <w:pPr>
        <w:ind w:left="11988" w:hanging="4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84"/>
    <w:rsid w:val="00082A1C"/>
    <w:rsid w:val="000A2BD0"/>
    <w:rsid w:val="000D4F84"/>
    <w:rsid w:val="00333F46"/>
    <w:rsid w:val="00342DF8"/>
    <w:rsid w:val="00457348"/>
    <w:rsid w:val="004B0020"/>
    <w:rsid w:val="005E7D3C"/>
    <w:rsid w:val="0085103D"/>
    <w:rsid w:val="009E4F19"/>
    <w:rsid w:val="00C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6F910-1BDC-41B9-9208-9A99AD20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03D"/>
  </w:style>
  <w:style w:type="paragraph" w:styleId="Heading1">
    <w:name w:val="heading 1"/>
    <w:basedOn w:val="Normal"/>
    <w:next w:val="Normal"/>
    <w:link w:val="Heading1Char"/>
    <w:uiPriority w:val="9"/>
    <w:qFormat/>
    <w:rsid w:val="000D4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0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4F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4F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D4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4F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10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5103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4F19"/>
    <w:pPr>
      <w:widowControl w:val="0"/>
      <w:autoSpaceDE w:val="0"/>
      <w:autoSpaceDN w:val="0"/>
      <w:adjustRightInd w:val="0"/>
      <w:spacing w:after="0" w:line="240" w:lineRule="auto"/>
      <w:ind w:left="722" w:hanging="451"/>
    </w:pPr>
    <w:rPr>
      <w:rFonts w:ascii="Arial" w:eastAsiaTheme="minorEastAsia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E4F19"/>
    <w:rPr>
      <w:rFonts w:ascii="Arial" w:eastAsiaTheme="minorEastAsia" w:hAnsi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F8"/>
  </w:style>
  <w:style w:type="paragraph" w:styleId="Footer">
    <w:name w:val="footer"/>
    <w:basedOn w:val="Normal"/>
    <w:link w:val="FooterChar"/>
    <w:uiPriority w:val="99"/>
    <w:unhideWhenUsed/>
    <w:rsid w:val="0034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63CC-8EC5-472E-9AA2-E246F52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Wright</dc:creator>
  <cp:keywords/>
  <dc:description/>
  <cp:lastModifiedBy>John Gettemeyer</cp:lastModifiedBy>
  <cp:revision>2</cp:revision>
  <dcterms:created xsi:type="dcterms:W3CDTF">2020-10-06T12:29:00Z</dcterms:created>
  <dcterms:modified xsi:type="dcterms:W3CDTF">2021-02-08T13:16:00Z</dcterms:modified>
</cp:coreProperties>
</file>